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3D" w:rsidRPr="0091643D" w:rsidRDefault="008C39E6" w:rsidP="0011533D">
      <w:pPr>
        <w:pBdr>
          <w:bottom w:val="thickThinSmallGap" w:sz="18" w:space="1" w:color="auto"/>
        </w:pBdr>
        <w:tabs>
          <w:tab w:val="right" w:pos="9360"/>
        </w:tabs>
        <w:rPr>
          <w:rFonts w:eastAsia="Calibri"/>
          <w:b/>
          <w:bCs/>
          <w:iCs/>
          <w:sz w:val="20"/>
          <w:lang w:val="en-US"/>
        </w:rPr>
      </w:pPr>
      <w:r>
        <w:rPr>
          <w:b/>
          <w:smallCaps/>
          <w:sz w:val="36"/>
          <w:szCs w:val="36"/>
          <w:lang w:val="en-US"/>
        </w:rPr>
        <w:t>Charles R. Grosvenor Jr.</w:t>
      </w:r>
      <w:r w:rsidR="0011533D">
        <w:rPr>
          <w:b/>
          <w:smallCaps/>
          <w:sz w:val="36"/>
          <w:szCs w:val="36"/>
          <w:lang w:val="en-US"/>
        </w:rPr>
        <w:tab/>
      </w:r>
      <w:r w:rsidR="0011533D">
        <w:rPr>
          <w:rFonts w:eastAsia="Arial"/>
          <w:i/>
          <w:sz w:val="21"/>
          <w:szCs w:val="21"/>
          <w:lang w:val="en-US"/>
        </w:rPr>
        <w:t>D</w:t>
      </w:r>
      <w:r w:rsidR="0011533D" w:rsidRPr="00D354C6">
        <w:rPr>
          <w:rFonts w:eastAsia="Arial"/>
          <w:i/>
          <w:sz w:val="21"/>
          <w:szCs w:val="21"/>
          <w:lang w:val="en-US"/>
        </w:rPr>
        <w:t>esign portfolio available by request</w:t>
      </w:r>
    </w:p>
    <w:p w:rsidR="0091643D" w:rsidRPr="0011533D" w:rsidRDefault="00097BCA" w:rsidP="0011533D">
      <w:pPr>
        <w:tabs>
          <w:tab w:val="right" w:pos="9360"/>
        </w:tabs>
        <w:rPr>
          <w:b/>
          <w:bCs/>
          <w:iCs/>
          <w:sz w:val="20"/>
          <w:lang w:val="en-US"/>
        </w:rPr>
      </w:pPr>
      <w:hyperlink r:id="rId8" w:history="1">
        <w:r w:rsidR="0055461C" w:rsidRPr="006B05A7">
          <w:rPr>
            <w:rStyle w:val="Hyperlink"/>
            <w:b/>
            <w:bCs/>
            <w:iCs/>
            <w:sz w:val="20"/>
            <w:lang w:val="en-US"/>
          </w:rPr>
          <w:t>chuck@worcestermass.com</w:t>
        </w:r>
      </w:hyperlink>
      <w:r w:rsidR="0011533D">
        <w:rPr>
          <w:lang w:val="en-US"/>
        </w:rPr>
        <w:tab/>
      </w:r>
    </w:p>
    <w:p w:rsidR="0055461C" w:rsidRPr="0091643D" w:rsidRDefault="004146A8" w:rsidP="0011533D">
      <w:pPr>
        <w:tabs>
          <w:tab w:val="right" w:pos="9360"/>
        </w:tabs>
        <w:outlineLvl w:val="3"/>
        <w:rPr>
          <w:sz w:val="20"/>
          <w:lang w:val="en-US"/>
        </w:rPr>
      </w:pPr>
      <w:r>
        <w:rPr>
          <w:b/>
          <w:bCs/>
          <w:iCs/>
          <w:sz w:val="20"/>
          <w:lang w:val="en-US"/>
        </w:rPr>
        <w:t>Please send email, do not call</w:t>
      </w:r>
    </w:p>
    <w:p w:rsidR="0091643D" w:rsidRDefault="0091643D" w:rsidP="00135A8D">
      <w:pPr>
        <w:pStyle w:val="Heading2"/>
        <w:keepNext w:val="0"/>
        <w:numPr>
          <w:ilvl w:val="0"/>
          <w:numId w:val="0"/>
        </w:numPr>
        <w:spacing w:before="0" w:after="0"/>
        <w:ind w:right="0"/>
        <w:rPr>
          <w:b w:val="0"/>
          <w:i w:val="0"/>
          <w:sz w:val="21"/>
          <w:szCs w:val="21"/>
          <w:lang w:val="en-US"/>
        </w:rPr>
      </w:pPr>
    </w:p>
    <w:p w:rsidR="00D53D87" w:rsidRPr="00681BF0" w:rsidRDefault="00D53D87" w:rsidP="00362939">
      <w:pPr>
        <w:pStyle w:val="Heading2"/>
        <w:keepNext w:val="0"/>
        <w:tabs>
          <w:tab w:val="clear" w:pos="0"/>
        </w:tabs>
        <w:spacing w:before="0" w:after="0"/>
        <w:ind w:left="0" w:right="0"/>
        <w:rPr>
          <w:rFonts w:ascii="Arial Black" w:hAnsi="Arial Black"/>
          <w:i w:val="0"/>
          <w:sz w:val="22"/>
          <w:szCs w:val="22"/>
          <w:lang w:val="en-US"/>
        </w:rPr>
      </w:pPr>
      <w:r w:rsidRPr="00681BF0">
        <w:rPr>
          <w:rFonts w:ascii="Arial Black" w:hAnsi="Arial Black"/>
          <w:i w:val="0"/>
          <w:sz w:val="22"/>
          <w:szCs w:val="22"/>
          <w:lang w:val="en-US"/>
        </w:rPr>
        <w:t>CAREER SUMMARY</w:t>
      </w:r>
    </w:p>
    <w:p w:rsidR="008F1696" w:rsidRDefault="008F1696" w:rsidP="002507D1">
      <w:pPr>
        <w:spacing w:before="120"/>
        <w:jc w:val="both"/>
        <w:rPr>
          <w:rFonts w:eastAsia="Arial"/>
          <w:sz w:val="21"/>
          <w:szCs w:val="21"/>
          <w:lang w:val="en-US"/>
        </w:rPr>
      </w:pPr>
      <w:r w:rsidRPr="0091643D">
        <w:rPr>
          <w:rFonts w:eastAsia="Arial"/>
          <w:sz w:val="21"/>
          <w:szCs w:val="21"/>
        </w:rPr>
        <w:t xml:space="preserve">Software </w:t>
      </w:r>
      <w:r w:rsidRPr="0091643D">
        <w:rPr>
          <w:rFonts w:eastAsia="Arial"/>
          <w:sz w:val="21"/>
          <w:szCs w:val="21"/>
          <w:lang w:val="en-US"/>
        </w:rPr>
        <w:t>p</w:t>
      </w:r>
      <w:r>
        <w:rPr>
          <w:rFonts w:eastAsia="Arial"/>
          <w:sz w:val="21"/>
          <w:szCs w:val="21"/>
        </w:rPr>
        <w:t>rofessional</w:t>
      </w:r>
      <w:r>
        <w:rPr>
          <w:rFonts w:eastAsia="Arial"/>
          <w:sz w:val="21"/>
          <w:szCs w:val="21"/>
          <w:lang w:val="en-US"/>
        </w:rPr>
        <w:t xml:space="preserve"> who works with a team or individually to produce solutions to fulfill </w:t>
      </w:r>
      <w:r w:rsidR="00A4520D">
        <w:rPr>
          <w:rFonts w:eastAsia="Arial"/>
          <w:sz w:val="21"/>
          <w:szCs w:val="21"/>
          <w:lang w:val="en-US"/>
        </w:rPr>
        <w:t>indistinctl</w:t>
      </w:r>
      <w:r w:rsidR="008F3105">
        <w:rPr>
          <w:rFonts w:eastAsia="Arial"/>
          <w:sz w:val="21"/>
          <w:szCs w:val="21"/>
          <w:lang w:val="en-US"/>
        </w:rPr>
        <w:t>y</w:t>
      </w:r>
      <w:r>
        <w:rPr>
          <w:rFonts w:eastAsia="Arial"/>
          <w:sz w:val="21"/>
          <w:szCs w:val="21"/>
          <w:lang w:val="en-US"/>
        </w:rPr>
        <w:t xml:space="preserve"> defined projects. Proven </w:t>
      </w:r>
      <w:r w:rsidRPr="0091643D">
        <w:rPr>
          <w:rFonts w:eastAsia="Arial"/>
          <w:sz w:val="21"/>
          <w:szCs w:val="21"/>
        </w:rPr>
        <w:t xml:space="preserve">ability </w:t>
      </w:r>
      <w:r w:rsidRPr="0091643D">
        <w:rPr>
          <w:rFonts w:eastAsia="Arial"/>
          <w:sz w:val="21"/>
          <w:szCs w:val="21"/>
          <w:lang w:val="en-US"/>
        </w:rPr>
        <w:t xml:space="preserve">to communicate and collaborate with </w:t>
      </w:r>
      <w:r>
        <w:rPr>
          <w:rFonts w:eastAsia="Arial"/>
          <w:sz w:val="21"/>
          <w:szCs w:val="21"/>
          <w:lang w:val="en-US"/>
        </w:rPr>
        <w:t>team members</w:t>
      </w:r>
      <w:r w:rsidRPr="0091643D">
        <w:rPr>
          <w:rFonts w:eastAsia="Arial"/>
          <w:sz w:val="21"/>
          <w:szCs w:val="21"/>
          <w:lang w:val="en-US"/>
        </w:rPr>
        <w:t xml:space="preserve">, </w:t>
      </w:r>
      <w:r>
        <w:rPr>
          <w:rFonts w:eastAsia="Arial"/>
          <w:sz w:val="21"/>
          <w:szCs w:val="21"/>
          <w:lang w:val="en-US"/>
        </w:rPr>
        <w:t>acquire new skills in programming languages, create visually pleasing interfaces,</w:t>
      </w:r>
      <w:r w:rsidR="00C40D2B">
        <w:rPr>
          <w:rFonts w:eastAsia="Arial"/>
          <w:sz w:val="21"/>
          <w:szCs w:val="21"/>
          <w:lang w:val="en-US"/>
        </w:rPr>
        <w:t xml:space="preserve"> troubleshoot existing code,</w:t>
      </w:r>
      <w:r>
        <w:rPr>
          <w:rFonts w:eastAsia="Arial"/>
          <w:color w:val="FF0000"/>
          <w:sz w:val="21"/>
          <w:szCs w:val="21"/>
          <w:lang w:val="en-US"/>
        </w:rPr>
        <w:t xml:space="preserve"> </w:t>
      </w:r>
      <w:r w:rsidRPr="0091643D">
        <w:rPr>
          <w:rFonts w:eastAsia="Arial"/>
          <w:sz w:val="21"/>
          <w:szCs w:val="21"/>
          <w:lang w:val="en-US"/>
        </w:rPr>
        <w:t>and complete projects that meet and exceed target goals.</w:t>
      </w:r>
    </w:p>
    <w:p w:rsidR="008F1696" w:rsidRDefault="008F1696" w:rsidP="00A2422D">
      <w:pPr>
        <w:rPr>
          <w:rFonts w:eastAsia="Arial"/>
          <w:lang w:val="en-US"/>
        </w:rPr>
      </w:pPr>
    </w:p>
    <w:p w:rsidR="002507D1" w:rsidRDefault="002507D1" w:rsidP="00A2422D">
      <w:pPr>
        <w:rPr>
          <w:rFonts w:eastAsia="Arial"/>
          <w:lang w:val="en-US"/>
        </w:rPr>
      </w:pPr>
    </w:p>
    <w:p w:rsidR="00D53D87" w:rsidRPr="00681BF0" w:rsidRDefault="00C40D2B" w:rsidP="00362939">
      <w:pPr>
        <w:rPr>
          <w:rFonts w:ascii="Arial Black" w:hAnsi="Arial Black"/>
          <w:b/>
          <w:sz w:val="22"/>
          <w:szCs w:val="22"/>
          <w:lang w:val="en-US"/>
        </w:rPr>
      </w:pPr>
      <w:r w:rsidRPr="00681BF0">
        <w:rPr>
          <w:rFonts w:ascii="Arial Black" w:hAnsi="Arial Black"/>
          <w:b/>
          <w:sz w:val="22"/>
          <w:szCs w:val="22"/>
          <w:lang w:val="en-US"/>
        </w:rPr>
        <w:t>C</w:t>
      </w:r>
      <w:r w:rsidR="00D53D87" w:rsidRPr="00681BF0">
        <w:rPr>
          <w:rFonts w:ascii="Arial Black" w:hAnsi="Arial Black"/>
          <w:b/>
          <w:sz w:val="22"/>
          <w:szCs w:val="22"/>
          <w:lang w:val="en-US"/>
        </w:rPr>
        <w:t>ORE FUNCTIONAL COMPETENCIES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8"/>
        <w:gridCol w:w="2519"/>
        <w:gridCol w:w="1921"/>
        <w:gridCol w:w="1908"/>
      </w:tblGrid>
      <w:tr w:rsidR="00EC2A23" w:rsidRPr="004561B9" w:rsidTr="00B34E83">
        <w:tc>
          <w:tcPr>
            <w:tcW w:w="1685" w:type="pct"/>
          </w:tcPr>
          <w:p w:rsidR="00EC2A23" w:rsidRPr="004561B9" w:rsidRDefault="00EC2A23" w:rsidP="00362939">
            <w:pPr>
              <w:numPr>
                <w:ilvl w:val="0"/>
                <w:numId w:val="8"/>
              </w:numPr>
              <w:shd w:val="clear" w:color="auto" w:fill="auto"/>
              <w:snapToGrid w:val="0"/>
              <w:spacing w:before="1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Front End</w:t>
            </w:r>
            <w:r w:rsidRPr="004561B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Programming</w:t>
            </w:r>
          </w:p>
        </w:tc>
        <w:tc>
          <w:tcPr>
            <w:tcW w:w="1315" w:type="pct"/>
          </w:tcPr>
          <w:p w:rsidR="00EC2A23" w:rsidRPr="004561B9" w:rsidRDefault="00EC2A23" w:rsidP="00362939">
            <w:pPr>
              <w:numPr>
                <w:ilvl w:val="0"/>
                <w:numId w:val="8"/>
              </w:numPr>
              <w:shd w:val="clear" w:color="auto" w:fill="auto"/>
              <w:snapToGrid w:val="0"/>
              <w:spacing w:before="1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Web Technology</w:t>
            </w:r>
          </w:p>
        </w:tc>
        <w:tc>
          <w:tcPr>
            <w:tcW w:w="1003" w:type="pct"/>
          </w:tcPr>
          <w:p w:rsidR="00EC2A23" w:rsidRPr="004561B9" w:rsidRDefault="00EC2A23" w:rsidP="00362939">
            <w:pPr>
              <w:numPr>
                <w:ilvl w:val="0"/>
                <w:numId w:val="8"/>
              </w:numPr>
              <w:shd w:val="clear" w:color="auto" w:fill="auto"/>
              <w:snapToGrid w:val="0"/>
              <w:spacing w:before="1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UI Design</w:t>
            </w:r>
          </w:p>
        </w:tc>
        <w:tc>
          <w:tcPr>
            <w:tcW w:w="996" w:type="pct"/>
          </w:tcPr>
          <w:p w:rsidR="00EC2A23" w:rsidRPr="004561B9" w:rsidRDefault="00EC2A23" w:rsidP="00EC2A23">
            <w:pPr>
              <w:numPr>
                <w:ilvl w:val="0"/>
                <w:numId w:val="8"/>
              </w:numPr>
              <w:shd w:val="clear" w:color="auto" w:fill="auto"/>
              <w:snapToGrid w:val="0"/>
              <w:spacing w:before="12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Graphic Design</w:t>
            </w:r>
          </w:p>
        </w:tc>
      </w:tr>
    </w:tbl>
    <w:p w:rsidR="009E5BC6" w:rsidRDefault="009E5BC6" w:rsidP="009E5BC6">
      <w:pPr>
        <w:rPr>
          <w:sz w:val="21"/>
          <w:szCs w:val="21"/>
          <w:lang w:val="en-US"/>
        </w:rPr>
      </w:pPr>
    </w:p>
    <w:p w:rsidR="002507D1" w:rsidRDefault="002507D1" w:rsidP="00A2422D">
      <w:pPr>
        <w:rPr>
          <w:sz w:val="21"/>
          <w:szCs w:val="21"/>
          <w:lang w:val="en-US"/>
        </w:rPr>
      </w:pPr>
    </w:p>
    <w:p w:rsidR="00D53D87" w:rsidRPr="00681BF0" w:rsidRDefault="00D53D87" w:rsidP="00362939">
      <w:pPr>
        <w:rPr>
          <w:rFonts w:ascii="Arial Black" w:eastAsia="Arial" w:hAnsi="Arial Black"/>
          <w:b/>
          <w:sz w:val="22"/>
          <w:szCs w:val="22"/>
          <w:lang w:val="en-US"/>
        </w:rPr>
      </w:pPr>
      <w:r w:rsidRPr="00681BF0">
        <w:rPr>
          <w:rFonts w:ascii="Arial Black" w:eastAsia="Arial" w:hAnsi="Arial Black"/>
          <w:b/>
          <w:sz w:val="22"/>
          <w:szCs w:val="22"/>
          <w:lang w:val="en-US"/>
        </w:rPr>
        <w:t>TECHNOLOGICAL KNOWLEDGE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91"/>
        <w:gridCol w:w="8285"/>
      </w:tblGrid>
      <w:tr w:rsidR="0091643D" w:rsidRPr="0091643D" w:rsidTr="004561B9">
        <w:tc>
          <w:tcPr>
            <w:tcW w:w="674" w:type="pct"/>
          </w:tcPr>
          <w:p w:rsidR="0091643D" w:rsidRPr="0091643D" w:rsidRDefault="0091643D" w:rsidP="00362939">
            <w:pPr>
              <w:shd w:val="clear" w:color="auto" w:fill="auto"/>
              <w:snapToGrid w:val="0"/>
              <w:spacing w:before="120"/>
              <w:rPr>
                <w:rFonts w:eastAsia="Arial"/>
                <w:b/>
                <w:sz w:val="21"/>
                <w:szCs w:val="21"/>
                <w:lang w:val="en-US"/>
              </w:rPr>
            </w:pPr>
            <w:r w:rsidRPr="0091643D">
              <w:rPr>
                <w:rFonts w:eastAsia="Arial"/>
                <w:b/>
                <w:sz w:val="21"/>
                <w:szCs w:val="21"/>
                <w:lang w:val="en-US"/>
              </w:rPr>
              <w:t>Platforms</w:t>
            </w:r>
          </w:p>
        </w:tc>
        <w:tc>
          <w:tcPr>
            <w:tcW w:w="4326" w:type="pct"/>
          </w:tcPr>
          <w:p w:rsidR="0091643D" w:rsidRPr="0091643D" w:rsidRDefault="00E93B74" w:rsidP="00362939">
            <w:pPr>
              <w:shd w:val="clear" w:color="auto" w:fill="auto"/>
              <w:snapToGrid w:val="0"/>
              <w:spacing w:before="120"/>
              <w:jc w:val="both"/>
              <w:rPr>
                <w:rFonts w:eastAsia="Arial"/>
                <w:sz w:val="21"/>
                <w:szCs w:val="21"/>
                <w:lang w:val="en-US"/>
              </w:rPr>
            </w:pPr>
            <w:r>
              <w:rPr>
                <w:rFonts w:eastAsia="Arial"/>
                <w:sz w:val="21"/>
                <w:szCs w:val="21"/>
                <w:lang w:val="en-US"/>
              </w:rPr>
              <w:t xml:space="preserve">Windows, </w:t>
            </w:r>
            <w:r w:rsidR="0091643D" w:rsidRPr="0091643D">
              <w:rPr>
                <w:rFonts w:eastAsia="Arial"/>
                <w:sz w:val="21"/>
                <w:szCs w:val="21"/>
                <w:lang w:val="en-US"/>
              </w:rPr>
              <w:t>L</w:t>
            </w:r>
            <w:r w:rsidR="0055699F">
              <w:rPr>
                <w:rFonts w:eastAsia="Arial"/>
                <w:sz w:val="21"/>
                <w:szCs w:val="21"/>
                <w:lang w:val="en-US"/>
              </w:rPr>
              <w:t>inux</w:t>
            </w:r>
          </w:p>
        </w:tc>
      </w:tr>
      <w:tr w:rsidR="0091643D" w:rsidRPr="0091643D" w:rsidTr="004561B9">
        <w:tc>
          <w:tcPr>
            <w:tcW w:w="674" w:type="pct"/>
          </w:tcPr>
          <w:p w:rsidR="0091643D" w:rsidRPr="0091643D" w:rsidRDefault="0091643D" w:rsidP="00A2422D">
            <w:pPr>
              <w:shd w:val="clear" w:color="auto" w:fill="auto"/>
              <w:snapToGrid w:val="0"/>
              <w:spacing w:before="60"/>
              <w:rPr>
                <w:rFonts w:eastAsia="Arial"/>
                <w:b/>
                <w:sz w:val="21"/>
                <w:szCs w:val="21"/>
                <w:lang w:val="en-US"/>
              </w:rPr>
            </w:pPr>
            <w:r w:rsidRPr="0091643D">
              <w:rPr>
                <w:rFonts w:eastAsia="Arial"/>
                <w:b/>
                <w:sz w:val="21"/>
                <w:szCs w:val="21"/>
                <w:lang w:val="en-US"/>
              </w:rPr>
              <w:t>Languages</w:t>
            </w:r>
          </w:p>
        </w:tc>
        <w:tc>
          <w:tcPr>
            <w:tcW w:w="4326" w:type="pct"/>
          </w:tcPr>
          <w:p w:rsidR="0091643D" w:rsidRPr="00E93B74" w:rsidRDefault="00EE0305" w:rsidP="002507D1">
            <w:pPr>
              <w:jc w:val="both"/>
              <w:rPr>
                <w:lang w:val="en-US"/>
              </w:rPr>
            </w:pPr>
            <w:r>
              <w:t>HTML, Java</w:t>
            </w:r>
            <w:r>
              <w:rPr>
                <w:lang w:val="en-US"/>
              </w:rPr>
              <w:t>S</w:t>
            </w:r>
            <w:r>
              <w:t xml:space="preserve">cript, </w:t>
            </w:r>
            <w:r w:rsidR="00C22154">
              <w:rPr>
                <w:lang w:val="en-US"/>
              </w:rPr>
              <w:t>j</w:t>
            </w:r>
            <w:r>
              <w:rPr>
                <w:lang w:val="en-US"/>
              </w:rPr>
              <w:t>Query, CSS, Backbone.</w:t>
            </w:r>
            <w:r w:rsidR="009315A0">
              <w:rPr>
                <w:lang w:val="en-US"/>
              </w:rPr>
              <w:t>js</w:t>
            </w:r>
            <w:r>
              <w:rPr>
                <w:lang w:val="en-US"/>
              </w:rPr>
              <w:t xml:space="preserve">, </w:t>
            </w:r>
            <w:r w:rsidR="00876DED">
              <w:rPr>
                <w:lang w:val="en-US"/>
              </w:rPr>
              <w:t xml:space="preserve">Bootstrap, </w:t>
            </w:r>
            <w:r w:rsidR="00E93B74">
              <w:rPr>
                <w:lang w:val="en-US"/>
              </w:rPr>
              <w:t xml:space="preserve">PHP, </w:t>
            </w:r>
            <w:r w:rsidR="00E93B74">
              <w:t xml:space="preserve">Perl, </w:t>
            </w:r>
            <w:r w:rsidR="00EB0487">
              <w:t>XML, SQL</w:t>
            </w:r>
            <w:r w:rsidR="00EB0487">
              <w:rPr>
                <w:lang w:val="en-US"/>
              </w:rPr>
              <w:t>,</w:t>
            </w:r>
            <w:r w:rsidR="00EB0487">
              <w:t xml:space="preserve"> </w:t>
            </w:r>
            <w:r w:rsidR="00AC375D">
              <w:rPr>
                <w:lang w:val="en-US"/>
              </w:rPr>
              <w:t xml:space="preserve">JSON, </w:t>
            </w:r>
            <w:r>
              <w:t xml:space="preserve">Java, JSP, </w:t>
            </w:r>
            <w:r>
              <w:rPr>
                <w:lang w:val="en-US"/>
              </w:rPr>
              <w:t xml:space="preserve">FLEX, ASP.NET, C#, LINQ, </w:t>
            </w:r>
            <w:r w:rsidR="00E93B74">
              <w:t>C, C++, Assembly Language, Visual Basic</w:t>
            </w:r>
          </w:p>
        </w:tc>
      </w:tr>
      <w:tr w:rsidR="0091643D" w:rsidRPr="0091643D" w:rsidTr="004561B9">
        <w:tc>
          <w:tcPr>
            <w:tcW w:w="674" w:type="pct"/>
          </w:tcPr>
          <w:p w:rsidR="0091643D" w:rsidRPr="0091643D" w:rsidRDefault="0091643D" w:rsidP="00A2422D">
            <w:pPr>
              <w:shd w:val="clear" w:color="auto" w:fill="auto"/>
              <w:snapToGrid w:val="0"/>
              <w:spacing w:before="60"/>
              <w:rPr>
                <w:rFonts w:eastAsia="Arial"/>
                <w:b/>
                <w:sz w:val="21"/>
                <w:szCs w:val="21"/>
                <w:lang w:val="en-US"/>
              </w:rPr>
            </w:pPr>
            <w:r w:rsidRPr="0091643D">
              <w:rPr>
                <w:rFonts w:eastAsia="Arial"/>
                <w:b/>
                <w:sz w:val="21"/>
                <w:szCs w:val="21"/>
                <w:lang w:val="en-US"/>
              </w:rPr>
              <w:t>Tools</w:t>
            </w:r>
          </w:p>
        </w:tc>
        <w:tc>
          <w:tcPr>
            <w:tcW w:w="4326" w:type="pct"/>
          </w:tcPr>
          <w:p w:rsidR="0091643D" w:rsidRPr="0091643D" w:rsidRDefault="0017150D" w:rsidP="00E93B74">
            <w:pPr>
              <w:shd w:val="clear" w:color="auto" w:fill="auto"/>
              <w:snapToGrid w:val="0"/>
              <w:spacing w:before="60"/>
              <w:jc w:val="both"/>
              <w:rPr>
                <w:rFonts w:eastAsia="Arial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 xml:space="preserve">Visual Studio, </w:t>
            </w:r>
            <w:r w:rsidR="00E93B74">
              <w:t>Adobe Pho</w:t>
            </w:r>
            <w:r w:rsidR="00E97058">
              <w:t>tosho</w:t>
            </w:r>
            <w:r w:rsidR="00E97058">
              <w:rPr>
                <w:lang w:val="en-US"/>
              </w:rPr>
              <w:t>p,</w:t>
            </w:r>
            <w:r w:rsidR="00E93B74">
              <w:t xml:space="preserve"> Illustrator</w:t>
            </w:r>
            <w:r w:rsidR="00E93B74">
              <w:rPr>
                <w:lang w:val="en-US"/>
              </w:rPr>
              <w:t>,</w:t>
            </w:r>
            <w:r w:rsidR="00E93B74">
              <w:t xml:space="preserve"> Flash &amp; Dreamweaver</w:t>
            </w:r>
          </w:p>
        </w:tc>
      </w:tr>
    </w:tbl>
    <w:p w:rsidR="002507D1" w:rsidRDefault="002507D1" w:rsidP="00A2422D">
      <w:pPr>
        <w:rPr>
          <w:sz w:val="21"/>
          <w:szCs w:val="21"/>
          <w:lang w:val="en-US"/>
        </w:rPr>
      </w:pPr>
    </w:p>
    <w:p w:rsidR="009E5BC6" w:rsidRPr="0091643D" w:rsidRDefault="009E5BC6" w:rsidP="00A2422D">
      <w:pPr>
        <w:rPr>
          <w:sz w:val="21"/>
          <w:szCs w:val="21"/>
          <w:lang w:val="en-US"/>
        </w:rPr>
      </w:pPr>
    </w:p>
    <w:p w:rsidR="0091643D" w:rsidRPr="00681BF0" w:rsidRDefault="00D53D87" w:rsidP="00362939">
      <w:pPr>
        <w:pStyle w:val="Heading2"/>
        <w:keepNext w:val="0"/>
        <w:tabs>
          <w:tab w:val="clear" w:pos="0"/>
        </w:tabs>
        <w:spacing w:before="0" w:after="0"/>
        <w:ind w:left="0" w:right="0"/>
        <w:rPr>
          <w:rFonts w:ascii="Arial Black" w:hAnsi="Arial Black"/>
          <w:i w:val="0"/>
          <w:sz w:val="22"/>
          <w:szCs w:val="22"/>
        </w:rPr>
      </w:pPr>
      <w:r w:rsidRPr="00681BF0">
        <w:rPr>
          <w:rFonts w:ascii="Arial Black" w:eastAsia="Arial" w:hAnsi="Arial Black"/>
          <w:i w:val="0"/>
          <w:sz w:val="22"/>
          <w:szCs w:val="22"/>
          <w:lang w:val="en-US"/>
        </w:rPr>
        <w:t>PROFESSIONAL EXPERIENCE</w:t>
      </w:r>
    </w:p>
    <w:p w:rsidR="009959DE" w:rsidRDefault="00681BF0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DCU</w:t>
      </w:r>
      <w:r w:rsidRPr="0091643D">
        <w:rPr>
          <w:rFonts w:eastAsia="Arial"/>
          <w:b w:val="0"/>
          <w:sz w:val="21"/>
          <w:szCs w:val="21"/>
          <w:lang w:val="en-US"/>
        </w:rPr>
        <w:t xml:space="preserve">, </w:t>
      </w:r>
      <w:r w:rsidRPr="0089144A">
        <w:rPr>
          <w:b w:val="0"/>
          <w:sz w:val="21"/>
          <w:szCs w:val="21"/>
        </w:rPr>
        <w:t>Marlborough</w:t>
      </w:r>
      <w:r>
        <w:rPr>
          <w:rFonts w:eastAsia="Arial"/>
          <w:b w:val="0"/>
          <w:sz w:val="21"/>
          <w:szCs w:val="21"/>
          <w:lang w:val="en-US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 w:rsidR="009959DE">
        <w:rPr>
          <w:rFonts w:eastAsia="Arial"/>
          <w:sz w:val="21"/>
          <w:szCs w:val="21"/>
          <w:lang w:val="en-US"/>
        </w:rPr>
        <w:t>UI/UX Contractor</w:t>
      </w:r>
      <w:r w:rsidR="00736B66">
        <w:rPr>
          <w:rFonts w:eastAsia="Arial"/>
          <w:sz w:val="21"/>
          <w:szCs w:val="21"/>
          <w:lang w:val="en-US"/>
        </w:rPr>
        <w:t>,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="00736B66">
        <w:rPr>
          <w:rFonts w:eastAsia="Arial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  <w:lang w:val="en-US"/>
        </w:rPr>
        <w:t>2016/08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Pr="00736B66">
        <w:rPr>
          <w:rFonts w:eastAsia="Arial"/>
          <w:b w:val="0"/>
          <w:sz w:val="21"/>
          <w:szCs w:val="21"/>
          <w:lang w:val="en-US"/>
        </w:rPr>
        <w:t xml:space="preserve"> 2016/12</w:t>
      </w:r>
    </w:p>
    <w:p w:rsidR="00E7270C" w:rsidRDefault="00E7270C" w:rsidP="00565229">
      <w:p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Sole f</w:t>
      </w:r>
      <w:r w:rsidR="009959DE">
        <w:rPr>
          <w:rFonts w:eastAsia="Arial"/>
          <w:sz w:val="21"/>
          <w:szCs w:val="21"/>
          <w:lang w:val="en-US"/>
        </w:rPr>
        <w:t xml:space="preserve">ront-end engineer responsible for </w:t>
      </w:r>
      <w:r w:rsidR="006F1882">
        <w:rPr>
          <w:rFonts w:eastAsia="Arial"/>
          <w:sz w:val="21"/>
          <w:szCs w:val="21"/>
          <w:lang w:val="en-US"/>
        </w:rPr>
        <w:t xml:space="preserve">the </w:t>
      </w:r>
      <w:r w:rsidR="003C239F">
        <w:rPr>
          <w:rFonts w:eastAsia="Arial"/>
          <w:sz w:val="21"/>
          <w:szCs w:val="21"/>
          <w:lang w:val="en-US"/>
        </w:rPr>
        <w:t xml:space="preserve">coding &amp; </w:t>
      </w:r>
      <w:r w:rsidR="009959DE">
        <w:rPr>
          <w:rFonts w:eastAsia="Arial"/>
          <w:sz w:val="21"/>
          <w:szCs w:val="21"/>
          <w:lang w:val="en-US"/>
        </w:rPr>
        <w:t>redesign of a micro-lending website</w:t>
      </w:r>
      <w:r>
        <w:rPr>
          <w:rFonts w:eastAsia="Arial"/>
          <w:sz w:val="21"/>
          <w:szCs w:val="21"/>
          <w:lang w:val="en-US"/>
        </w:rPr>
        <w:t xml:space="preserve"> (</w:t>
      </w:r>
      <w:r w:rsidRPr="00E7270C">
        <w:rPr>
          <w:rFonts w:eastAsia="Arial"/>
          <w:i/>
          <w:sz w:val="21"/>
          <w:szCs w:val="21"/>
          <w:lang w:val="en-US"/>
        </w:rPr>
        <w:t>Axuda.org</w:t>
      </w:r>
      <w:r>
        <w:rPr>
          <w:rFonts w:eastAsia="Arial"/>
          <w:sz w:val="21"/>
          <w:szCs w:val="21"/>
          <w:lang w:val="en-US"/>
        </w:rPr>
        <w:t>)</w:t>
      </w:r>
      <w:r w:rsidR="009959DE">
        <w:rPr>
          <w:rFonts w:eastAsia="Arial"/>
          <w:sz w:val="21"/>
          <w:szCs w:val="21"/>
          <w:lang w:val="en-US"/>
        </w:rPr>
        <w:t>.</w:t>
      </w:r>
      <w:r w:rsidR="006F1882">
        <w:rPr>
          <w:rFonts w:eastAsia="Arial"/>
          <w:sz w:val="21"/>
          <w:szCs w:val="21"/>
          <w:lang w:val="en-US"/>
        </w:rPr>
        <w:t xml:space="preserve"> </w:t>
      </w:r>
      <w:r>
        <w:rPr>
          <w:rFonts w:eastAsia="Arial"/>
          <w:sz w:val="21"/>
          <w:szCs w:val="21"/>
          <w:lang w:val="en-US"/>
        </w:rPr>
        <w:t>Implement redesign of site</w:t>
      </w:r>
      <w:r w:rsidR="00A71598">
        <w:rPr>
          <w:rFonts w:eastAsia="Arial"/>
          <w:sz w:val="21"/>
          <w:szCs w:val="21"/>
          <w:lang w:val="en-US"/>
        </w:rPr>
        <w:t xml:space="preserve"> homepage from a Photoshop </w:t>
      </w:r>
      <w:r w:rsidR="00BF3289">
        <w:rPr>
          <w:rFonts w:eastAsia="Arial"/>
          <w:sz w:val="21"/>
          <w:szCs w:val="21"/>
          <w:lang w:val="en-US"/>
        </w:rPr>
        <w:t>mockup</w:t>
      </w:r>
      <w:r>
        <w:rPr>
          <w:rFonts w:eastAsia="Arial"/>
          <w:sz w:val="21"/>
          <w:szCs w:val="21"/>
          <w:lang w:val="en-US"/>
        </w:rPr>
        <w:t xml:space="preserve">.  </w:t>
      </w:r>
      <w:r w:rsidR="00A71598">
        <w:rPr>
          <w:rFonts w:eastAsia="Arial"/>
          <w:sz w:val="21"/>
          <w:szCs w:val="21"/>
          <w:lang w:val="en-US"/>
        </w:rPr>
        <w:t xml:space="preserve">Redesign </w:t>
      </w:r>
      <w:r w:rsidR="00BF3289">
        <w:rPr>
          <w:rFonts w:eastAsia="Arial"/>
          <w:sz w:val="21"/>
          <w:szCs w:val="21"/>
          <w:lang w:val="en-US"/>
        </w:rPr>
        <w:t xml:space="preserve">and code </w:t>
      </w:r>
      <w:r w:rsidR="00B34E83">
        <w:rPr>
          <w:rFonts w:eastAsia="Arial"/>
          <w:sz w:val="21"/>
          <w:szCs w:val="21"/>
          <w:lang w:val="en-US"/>
        </w:rPr>
        <w:t xml:space="preserve">in HTML/jQuery/C# </w:t>
      </w:r>
      <w:r w:rsidR="00A71598">
        <w:rPr>
          <w:rFonts w:eastAsia="Arial"/>
          <w:sz w:val="21"/>
          <w:szCs w:val="21"/>
          <w:lang w:val="en-US"/>
        </w:rPr>
        <w:t xml:space="preserve">internal pages </w:t>
      </w:r>
      <w:r w:rsidR="00BF3289">
        <w:rPr>
          <w:rFonts w:eastAsia="Arial"/>
          <w:sz w:val="21"/>
          <w:szCs w:val="21"/>
          <w:lang w:val="en-US"/>
        </w:rPr>
        <w:t xml:space="preserve">of website </w:t>
      </w:r>
      <w:r w:rsidR="00A71598">
        <w:rPr>
          <w:rFonts w:eastAsia="Arial"/>
          <w:sz w:val="21"/>
          <w:szCs w:val="21"/>
          <w:lang w:val="en-US"/>
        </w:rPr>
        <w:t xml:space="preserve">based on styles and design language of </w:t>
      </w:r>
      <w:r w:rsidR="00DF1EE3">
        <w:rPr>
          <w:rFonts w:eastAsia="Arial"/>
          <w:sz w:val="21"/>
          <w:szCs w:val="21"/>
          <w:lang w:val="en-US"/>
        </w:rPr>
        <w:t xml:space="preserve">the </w:t>
      </w:r>
      <w:r w:rsidR="00A71598">
        <w:rPr>
          <w:rFonts w:eastAsia="Arial"/>
          <w:sz w:val="21"/>
          <w:szCs w:val="21"/>
          <w:lang w:val="en-US"/>
        </w:rPr>
        <w:t>homepage. Collaborate</w:t>
      </w:r>
      <w:r>
        <w:rPr>
          <w:rFonts w:eastAsia="Arial"/>
          <w:sz w:val="21"/>
          <w:szCs w:val="21"/>
          <w:lang w:val="en-US"/>
        </w:rPr>
        <w:t xml:space="preserve"> with back end developers</w:t>
      </w:r>
      <w:r w:rsidR="0016397E">
        <w:rPr>
          <w:rFonts w:eastAsia="Arial"/>
          <w:sz w:val="21"/>
          <w:szCs w:val="21"/>
          <w:lang w:val="en-US"/>
        </w:rPr>
        <w:t xml:space="preserve"> in an Agile environment</w:t>
      </w:r>
      <w:r>
        <w:rPr>
          <w:rFonts w:eastAsia="Arial"/>
          <w:sz w:val="21"/>
          <w:szCs w:val="21"/>
          <w:lang w:val="en-US"/>
        </w:rPr>
        <w:t xml:space="preserve"> to develop new features for </w:t>
      </w:r>
      <w:r w:rsidR="00A71598">
        <w:rPr>
          <w:rFonts w:eastAsia="Arial"/>
          <w:sz w:val="21"/>
          <w:szCs w:val="21"/>
          <w:lang w:val="en-US"/>
        </w:rPr>
        <w:t>existing website</w:t>
      </w:r>
      <w:r>
        <w:rPr>
          <w:rFonts w:eastAsia="Arial"/>
          <w:sz w:val="21"/>
          <w:szCs w:val="21"/>
          <w:lang w:val="en-US"/>
        </w:rPr>
        <w:t xml:space="preserve">.  </w:t>
      </w:r>
    </w:p>
    <w:p w:rsidR="00BF3289" w:rsidRPr="00BF3289" w:rsidRDefault="00BF3289" w:rsidP="00BF3289">
      <w:pPr>
        <w:pStyle w:val="ListParagraph"/>
        <w:numPr>
          <w:ilvl w:val="0"/>
          <w:numId w:val="10"/>
        </w:numPr>
        <w:rPr>
          <w:lang w:val="en-US"/>
        </w:rPr>
      </w:pPr>
      <w:r w:rsidRPr="00BF3289">
        <w:rPr>
          <w:rFonts w:eastAsia="Arial"/>
          <w:sz w:val="21"/>
          <w:szCs w:val="21"/>
          <w:lang w:val="en-US"/>
        </w:rPr>
        <w:t xml:space="preserve">Create a responsive </w:t>
      </w:r>
      <w:r w:rsidR="00B34E83">
        <w:rPr>
          <w:rFonts w:eastAsia="Arial"/>
          <w:sz w:val="21"/>
          <w:szCs w:val="21"/>
          <w:lang w:val="en-US"/>
        </w:rPr>
        <w:t xml:space="preserve">desktop &amp; </w:t>
      </w:r>
      <w:r w:rsidRPr="00BF3289">
        <w:rPr>
          <w:rFonts w:eastAsia="Arial"/>
          <w:sz w:val="21"/>
          <w:szCs w:val="21"/>
          <w:lang w:val="en-US"/>
        </w:rPr>
        <w:t>mobile friendly experience with Bootstrap</w:t>
      </w:r>
    </w:p>
    <w:p w:rsidR="00E7270C" w:rsidRDefault="00E7270C" w:rsidP="00E7270C">
      <w:pPr>
        <w:pStyle w:val="ListParagraph"/>
        <w:numPr>
          <w:ilvl w:val="0"/>
          <w:numId w:val="10"/>
        </w:num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Refactor existing codebase to </w:t>
      </w:r>
      <w:r w:rsidR="00BF3289">
        <w:rPr>
          <w:rFonts w:eastAsia="Arial"/>
          <w:sz w:val="21"/>
          <w:szCs w:val="21"/>
          <w:lang w:val="en-US"/>
        </w:rPr>
        <w:t>improve page load times</w:t>
      </w:r>
      <w:r w:rsidR="008D2232">
        <w:rPr>
          <w:rFonts w:eastAsia="Arial"/>
          <w:sz w:val="21"/>
          <w:szCs w:val="21"/>
          <w:lang w:val="en-US"/>
        </w:rPr>
        <w:t xml:space="preserve"> and implement proper coding practices</w:t>
      </w:r>
    </w:p>
    <w:p w:rsidR="00A933CC" w:rsidRDefault="00A933CC" w:rsidP="00E7270C">
      <w:pPr>
        <w:pStyle w:val="ListParagraph"/>
        <w:numPr>
          <w:ilvl w:val="0"/>
          <w:numId w:val="10"/>
        </w:num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Improve error handling and feedback in user forms</w:t>
      </w:r>
      <w:r w:rsidR="00D7299A">
        <w:rPr>
          <w:rFonts w:eastAsia="Arial"/>
          <w:sz w:val="21"/>
          <w:szCs w:val="21"/>
          <w:lang w:val="en-US"/>
        </w:rPr>
        <w:t xml:space="preserve">. </w:t>
      </w:r>
    </w:p>
    <w:p w:rsidR="00D7299A" w:rsidRDefault="00A35C3F" w:rsidP="00E7270C">
      <w:pPr>
        <w:pStyle w:val="ListParagraph"/>
        <w:numPr>
          <w:ilvl w:val="0"/>
          <w:numId w:val="10"/>
        </w:num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Use a </w:t>
      </w:r>
      <w:r w:rsidR="00FF7734">
        <w:rPr>
          <w:rFonts w:eastAsia="Arial"/>
          <w:sz w:val="21"/>
          <w:szCs w:val="21"/>
          <w:lang w:val="en-US"/>
        </w:rPr>
        <w:t xml:space="preserve">C# </w:t>
      </w:r>
      <w:r>
        <w:rPr>
          <w:rFonts w:eastAsia="Arial"/>
          <w:sz w:val="21"/>
          <w:szCs w:val="21"/>
          <w:lang w:val="en-US"/>
        </w:rPr>
        <w:t xml:space="preserve">library to create </w:t>
      </w:r>
      <w:r w:rsidR="00D7299A">
        <w:rPr>
          <w:rFonts w:eastAsia="Arial"/>
          <w:sz w:val="21"/>
          <w:szCs w:val="21"/>
          <w:lang w:val="en-US"/>
        </w:rPr>
        <w:t xml:space="preserve">a service for replacing fields in a </w:t>
      </w:r>
      <w:r w:rsidR="00FF7734">
        <w:rPr>
          <w:rFonts w:eastAsia="Arial"/>
          <w:sz w:val="21"/>
          <w:szCs w:val="21"/>
          <w:lang w:val="en-US"/>
        </w:rPr>
        <w:t xml:space="preserve">legal </w:t>
      </w:r>
      <w:r w:rsidR="00D7299A">
        <w:rPr>
          <w:rFonts w:eastAsia="Arial"/>
          <w:sz w:val="21"/>
          <w:szCs w:val="21"/>
          <w:lang w:val="en-US"/>
        </w:rPr>
        <w:t>PDF for display to the user</w:t>
      </w:r>
    </w:p>
    <w:p w:rsidR="00E7270C" w:rsidRDefault="00E7270C" w:rsidP="00E7270C">
      <w:pPr>
        <w:pStyle w:val="ListParagraph"/>
        <w:numPr>
          <w:ilvl w:val="0"/>
          <w:numId w:val="10"/>
        </w:num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Create UI design and workflow </w:t>
      </w:r>
      <w:r w:rsidR="00A71598">
        <w:rPr>
          <w:rFonts w:eastAsia="Arial"/>
          <w:sz w:val="21"/>
          <w:szCs w:val="21"/>
          <w:lang w:val="en-US"/>
        </w:rPr>
        <w:t>specification documents</w:t>
      </w:r>
      <w:r>
        <w:rPr>
          <w:rFonts w:eastAsia="Arial"/>
          <w:sz w:val="21"/>
          <w:szCs w:val="21"/>
          <w:lang w:val="en-US"/>
        </w:rPr>
        <w:t xml:space="preserve"> for new projects</w:t>
      </w:r>
    </w:p>
    <w:p w:rsidR="00B34E83" w:rsidRDefault="00B34E83" w:rsidP="00E7270C">
      <w:pPr>
        <w:pStyle w:val="ListParagraph"/>
        <w:numPr>
          <w:ilvl w:val="0"/>
          <w:numId w:val="10"/>
        </w:numPr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Use ASMX and WCF services in C# for RESTful websites</w:t>
      </w:r>
    </w:p>
    <w:p w:rsidR="00681BF0" w:rsidRDefault="00681BF0" w:rsidP="009959DE">
      <w:pPr>
        <w:rPr>
          <w:lang w:val="en-US"/>
        </w:rPr>
      </w:pPr>
    </w:p>
    <w:p w:rsidR="00A96265" w:rsidRPr="009959DE" w:rsidRDefault="00A96265" w:rsidP="009959DE">
      <w:pPr>
        <w:rPr>
          <w:lang w:val="en-US"/>
        </w:rPr>
      </w:pPr>
    </w:p>
    <w:p w:rsidR="00611CAB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CVS Health</w:t>
      </w:r>
      <w:r w:rsidRPr="0091643D">
        <w:rPr>
          <w:rFonts w:eastAsia="Arial"/>
          <w:b w:val="0"/>
          <w:sz w:val="21"/>
          <w:szCs w:val="21"/>
          <w:lang w:val="en-US"/>
        </w:rPr>
        <w:t xml:space="preserve">, </w:t>
      </w:r>
      <w:r>
        <w:rPr>
          <w:rFonts w:eastAsia="Arial"/>
          <w:b w:val="0"/>
          <w:sz w:val="21"/>
          <w:szCs w:val="21"/>
          <w:lang w:val="en-US"/>
        </w:rPr>
        <w:t>Woonsocket, RI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Senior UI/UX 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2014/02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Pr="00736B66">
        <w:rPr>
          <w:rFonts w:eastAsia="Arial"/>
          <w:b w:val="0"/>
          <w:sz w:val="21"/>
          <w:szCs w:val="21"/>
          <w:lang w:val="en-US"/>
        </w:rPr>
        <w:t xml:space="preserve"> 2016/06</w:t>
      </w:r>
    </w:p>
    <w:p w:rsidR="00EE0305" w:rsidRPr="0091643D" w:rsidRDefault="00A25A64" w:rsidP="00565229">
      <w:pPr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Senior front-end engineer r</w:t>
      </w:r>
      <w:r w:rsidR="00EE0305">
        <w:rPr>
          <w:rFonts w:eastAsia="Arial"/>
          <w:sz w:val="21"/>
          <w:szCs w:val="21"/>
          <w:lang w:val="en-US"/>
        </w:rPr>
        <w:t xml:space="preserve">esponsible for </w:t>
      </w:r>
      <w:r w:rsidR="00BF33A8">
        <w:rPr>
          <w:rFonts w:eastAsia="Arial"/>
          <w:sz w:val="21"/>
          <w:szCs w:val="21"/>
          <w:lang w:val="en-US"/>
        </w:rPr>
        <w:t xml:space="preserve">the </w:t>
      </w:r>
      <w:r>
        <w:rPr>
          <w:rFonts w:eastAsia="Arial"/>
          <w:sz w:val="21"/>
          <w:szCs w:val="21"/>
          <w:lang w:val="en-US"/>
        </w:rPr>
        <w:t xml:space="preserve">maintenance and new functionality </w:t>
      </w:r>
      <w:r w:rsidR="00263239">
        <w:rPr>
          <w:rFonts w:eastAsia="Arial"/>
          <w:sz w:val="21"/>
          <w:szCs w:val="21"/>
          <w:lang w:val="en-US"/>
        </w:rPr>
        <w:t>of</w:t>
      </w:r>
      <w:r>
        <w:rPr>
          <w:rFonts w:eastAsia="Arial"/>
          <w:sz w:val="21"/>
          <w:szCs w:val="21"/>
          <w:lang w:val="en-US"/>
        </w:rPr>
        <w:t xml:space="preserve"> </w:t>
      </w:r>
      <w:r w:rsidR="00EE0305">
        <w:rPr>
          <w:rFonts w:eastAsia="Arial"/>
          <w:sz w:val="21"/>
          <w:szCs w:val="21"/>
          <w:lang w:val="en-US"/>
        </w:rPr>
        <w:t xml:space="preserve">a large eCommerce website. Collaborate with a team of back end developers and QA engineers to maintain and add new functionality </w:t>
      </w:r>
      <w:r>
        <w:rPr>
          <w:rFonts w:eastAsia="Arial"/>
          <w:sz w:val="21"/>
          <w:szCs w:val="21"/>
          <w:lang w:val="en-US"/>
        </w:rPr>
        <w:t xml:space="preserve">using </w:t>
      </w:r>
      <w:r w:rsidR="00EE0305">
        <w:rPr>
          <w:rFonts w:eastAsia="Arial"/>
          <w:sz w:val="21"/>
          <w:szCs w:val="21"/>
          <w:lang w:val="en-US"/>
        </w:rPr>
        <w:t>HTML</w:t>
      </w:r>
      <w:r>
        <w:rPr>
          <w:rFonts w:eastAsia="Arial"/>
          <w:sz w:val="21"/>
          <w:szCs w:val="21"/>
          <w:lang w:val="en-US"/>
        </w:rPr>
        <w:t>, JavaScript,</w:t>
      </w:r>
      <w:r w:rsidR="00C22154">
        <w:rPr>
          <w:rFonts w:eastAsia="Arial"/>
          <w:sz w:val="21"/>
          <w:szCs w:val="21"/>
          <w:lang w:val="en-US"/>
        </w:rPr>
        <w:t xml:space="preserve"> j</w:t>
      </w:r>
      <w:r>
        <w:rPr>
          <w:rFonts w:eastAsia="Arial"/>
          <w:sz w:val="21"/>
          <w:szCs w:val="21"/>
          <w:lang w:val="en-US"/>
        </w:rPr>
        <w:t>Query</w:t>
      </w:r>
      <w:r w:rsidR="00EE0305">
        <w:rPr>
          <w:rFonts w:eastAsia="Arial"/>
          <w:sz w:val="21"/>
          <w:szCs w:val="21"/>
          <w:lang w:val="en-US"/>
        </w:rPr>
        <w:t>.</w:t>
      </w:r>
    </w:p>
    <w:p w:rsidR="00EE0305" w:rsidRDefault="00A25A64" w:rsidP="00EE0305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Implement pixel perfect implementation of Photoshop </w:t>
      </w:r>
      <w:r w:rsidR="00274758">
        <w:rPr>
          <w:rFonts w:eastAsia="Arial"/>
          <w:sz w:val="21"/>
          <w:szCs w:val="21"/>
          <w:lang w:val="en-US"/>
        </w:rPr>
        <w:t xml:space="preserve">layout </w:t>
      </w:r>
      <w:r>
        <w:rPr>
          <w:rFonts w:eastAsia="Arial"/>
          <w:sz w:val="21"/>
          <w:szCs w:val="21"/>
          <w:lang w:val="en-US"/>
        </w:rPr>
        <w:t>mockups</w:t>
      </w:r>
      <w:r w:rsidR="00EE0305">
        <w:rPr>
          <w:rFonts w:eastAsia="Arial"/>
          <w:sz w:val="21"/>
          <w:szCs w:val="21"/>
          <w:lang w:val="en-US"/>
        </w:rPr>
        <w:t xml:space="preserve"> </w:t>
      </w:r>
      <w:r w:rsidR="00274758">
        <w:rPr>
          <w:rFonts w:eastAsia="Arial"/>
          <w:sz w:val="21"/>
          <w:szCs w:val="21"/>
          <w:lang w:val="en-US"/>
        </w:rPr>
        <w:t>in HTML</w:t>
      </w:r>
      <w:r w:rsidR="00263239">
        <w:rPr>
          <w:rFonts w:eastAsia="Arial"/>
          <w:sz w:val="21"/>
          <w:szCs w:val="21"/>
          <w:lang w:val="en-US"/>
        </w:rPr>
        <w:t xml:space="preserve"> with emphasis on 508 compliance and mobile/desktop responsive layouts.</w:t>
      </w:r>
    </w:p>
    <w:p w:rsidR="00274758" w:rsidRDefault="00274758" w:rsidP="00EE0305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Develop responsive HTML email that would render correctly on Gmail, Outlook, and Apple Mail for both desktop and mobile views</w:t>
      </w:r>
      <w:r w:rsidR="00876DED">
        <w:rPr>
          <w:rFonts w:eastAsia="Arial"/>
          <w:sz w:val="21"/>
          <w:szCs w:val="21"/>
          <w:lang w:val="en-US"/>
        </w:rPr>
        <w:t xml:space="preserve"> using Bootstrap</w:t>
      </w:r>
      <w:r>
        <w:rPr>
          <w:rFonts w:eastAsia="Arial"/>
          <w:sz w:val="21"/>
          <w:szCs w:val="21"/>
          <w:lang w:val="en-US"/>
        </w:rPr>
        <w:t>.</w:t>
      </w:r>
    </w:p>
    <w:p w:rsidR="00263239" w:rsidRDefault="00C22154" w:rsidP="00EE0305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Enhance user experience through the use of jQuery and Javascript to provide er</w:t>
      </w:r>
      <w:r w:rsidR="00163872">
        <w:rPr>
          <w:rFonts w:eastAsia="Arial"/>
          <w:sz w:val="21"/>
          <w:szCs w:val="21"/>
          <w:lang w:val="en-US"/>
        </w:rPr>
        <w:t xml:space="preserve">ror checking during </w:t>
      </w:r>
      <w:r w:rsidR="006829CB">
        <w:rPr>
          <w:rFonts w:eastAsia="Arial"/>
          <w:sz w:val="21"/>
          <w:szCs w:val="21"/>
          <w:lang w:val="en-US"/>
        </w:rPr>
        <w:t xml:space="preserve">form entry, custom AJAX spinners, and </w:t>
      </w:r>
      <w:r w:rsidR="005F5DC0">
        <w:rPr>
          <w:rFonts w:eastAsia="Arial"/>
          <w:sz w:val="21"/>
          <w:szCs w:val="21"/>
          <w:lang w:val="en-US"/>
        </w:rPr>
        <w:t>mobile navigation on responsive HTML pages.</w:t>
      </w:r>
    </w:p>
    <w:p w:rsidR="00EE0305" w:rsidRDefault="00EE0305" w:rsidP="00EE0305">
      <w:pPr>
        <w:rPr>
          <w:lang w:val="en-US"/>
        </w:rPr>
      </w:pPr>
    </w:p>
    <w:p w:rsidR="00611CAB" w:rsidRPr="00EE0305" w:rsidRDefault="00611CAB" w:rsidP="00EE0305">
      <w:pPr>
        <w:rPr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 w:rsidRPr="00E93B74">
        <w:rPr>
          <w:rFonts w:eastAsia="Arial"/>
          <w:sz w:val="21"/>
          <w:szCs w:val="21"/>
        </w:rPr>
        <w:lastRenderedPageBreak/>
        <w:t>Cithaeron Partners</w:t>
      </w:r>
      <w:r w:rsidRPr="0091643D">
        <w:rPr>
          <w:rFonts w:eastAsia="Arial"/>
          <w:b w:val="0"/>
          <w:sz w:val="21"/>
          <w:szCs w:val="21"/>
          <w:lang w:val="en-US"/>
        </w:rPr>
        <w:t xml:space="preserve">, </w:t>
      </w:r>
      <w:r>
        <w:rPr>
          <w:rFonts w:eastAsia="Arial"/>
          <w:b w:val="0"/>
          <w:sz w:val="21"/>
          <w:szCs w:val="21"/>
          <w:lang w:val="en-US"/>
        </w:rPr>
        <w:t>Burlington</w:t>
      </w:r>
      <w:r w:rsidRPr="0091643D">
        <w:rPr>
          <w:rFonts w:eastAsia="Arial"/>
          <w:b w:val="0"/>
          <w:sz w:val="21"/>
          <w:szCs w:val="21"/>
          <w:lang w:val="en-US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2012/10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  <w:lang w:val="en-US"/>
        </w:rPr>
        <w:t>2013/12</w:t>
      </w:r>
    </w:p>
    <w:p w:rsidR="00D53D87" w:rsidRPr="0091643D" w:rsidRDefault="009A4821" w:rsidP="00565229">
      <w:pPr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S</w:t>
      </w:r>
      <w:r w:rsidR="0017150D">
        <w:rPr>
          <w:rFonts w:eastAsia="Arial"/>
          <w:sz w:val="21"/>
          <w:szCs w:val="21"/>
          <w:lang w:val="en-US"/>
        </w:rPr>
        <w:t xml:space="preserve">ole </w:t>
      </w:r>
      <w:r w:rsidR="007551C1">
        <w:rPr>
          <w:rFonts w:eastAsia="Arial"/>
          <w:sz w:val="21"/>
          <w:szCs w:val="21"/>
          <w:lang w:val="en-US"/>
        </w:rPr>
        <w:t xml:space="preserve">software </w:t>
      </w:r>
      <w:r w:rsidR="0017150D">
        <w:rPr>
          <w:rFonts w:eastAsia="Arial"/>
          <w:sz w:val="21"/>
          <w:szCs w:val="21"/>
          <w:lang w:val="en-US"/>
        </w:rPr>
        <w:t>engineer responsible for dev</w:t>
      </w:r>
      <w:r w:rsidR="008F1696">
        <w:rPr>
          <w:rFonts w:eastAsia="Arial"/>
          <w:sz w:val="21"/>
          <w:szCs w:val="21"/>
          <w:lang w:val="en-US"/>
        </w:rPr>
        <w:t xml:space="preserve">elopment of two </w:t>
      </w:r>
      <w:r w:rsidR="00A25A64">
        <w:rPr>
          <w:rFonts w:eastAsia="Arial"/>
          <w:sz w:val="21"/>
          <w:szCs w:val="21"/>
          <w:lang w:val="en-US"/>
        </w:rPr>
        <w:t xml:space="preserve">web </w:t>
      </w:r>
      <w:r w:rsidR="008F1696">
        <w:rPr>
          <w:rFonts w:eastAsia="Arial"/>
          <w:sz w:val="21"/>
          <w:szCs w:val="21"/>
          <w:lang w:val="en-US"/>
        </w:rPr>
        <w:t xml:space="preserve">front end interfaces </w:t>
      </w:r>
      <w:r w:rsidR="00274758">
        <w:rPr>
          <w:rFonts w:eastAsia="Arial"/>
          <w:sz w:val="21"/>
          <w:szCs w:val="21"/>
          <w:lang w:val="en-US"/>
        </w:rPr>
        <w:t>for</w:t>
      </w:r>
      <w:r w:rsidR="0017150D">
        <w:rPr>
          <w:rFonts w:eastAsia="Arial"/>
          <w:sz w:val="21"/>
          <w:szCs w:val="21"/>
          <w:lang w:val="en-US"/>
        </w:rPr>
        <w:t xml:space="preserve"> </w:t>
      </w:r>
      <w:r w:rsidR="008F1696">
        <w:rPr>
          <w:rFonts w:eastAsia="Arial"/>
          <w:sz w:val="21"/>
          <w:szCs w:val="21"/>
          <w:lang w:val="en-US"/>
        </w:rPr>
        <w:t xml:space="preserve">a binary options </w:t>
      </w:r>
      <w:r w:rsidR="0017150D">
        <w:rPr>
          <w:rFonts w:eastAsia="Arial"/>
          <w:sz w:val="21"/>
          <w:szCs w:val="21"/>
          <w:lang w:val="en-US"/>
        </w:rPr>
        <w:t>trading system.</w:t>
      </w:r>
      <w:r>
        <w:rPr>
          <w:rFonts w:eastAsia="Arial"/>
          <w:sz w:val="21"/>
          <w:szCs w:val="21"/>
          <w:lang w:val="en-US"/>
        </w:rPr>
        <w:t xml:space="preserve"> </w:t>
      </w:r>
      <w:r w:rsidR="00C40D2B">
        <w:rPr>
          <w:rFonts w:eastAsia="Arial"/>
          <w:sz w:val="21"/>
          <w:szCs w:val="21"/>
          <w:lang w:val="en-US"/>
        </w:rPr>
        <w:t>Collaborate</w:t>
      </w:r>
      <w:r w:rsidR="00A4520D">
        <w:rPr>
          <w:rFonts w:eastAsia="Arial"/>
          <w:sz w:val="21"/>
          <w:szCs w:val="21"/>
          <w:lang w:val="en-US"/>
        </w:rPr>
        <w:t xml:space="preserve"> </w:t>
      </w:r>
      <w:r w:rsidR="006829CB">
        <w:rPr>
          <w:rFonts w:eastAsia="Arial"/>
          <w:sz w:val="21"/>
          <w:szCs w:val="21"/>
          <w:lang w:val="en-US"/>
        </w:rPr>
        <w:t xml:space="preserve">in an Agile environment </w:t>
      </w:r>
      <w:r w:rsidR="00A4520D">
        <w:rPr>
          <w:rFonts w:eastAsia="Arial"/>
          <w:sz w:val="21"/>
          <w:szCs w:val="21"/>
          <w:lang w:val="en-US"/>
        </w:rPr>
        <w:t xml:space="preserve">with a team of back </w:t>
      </w:r>
      <w:r>
        <w:rPr>
          <w:rFonts w:eastAsia="Arial"/>
          <w:sz w:val="21"/>
          <w:szCs w:val="21"/>
          <w:lang w:val="en-US"/>
        </w:rPr>
        <w:t xml:space="preserve">end developers and QA </w:t>
      </w:r>
      <w:r w:rsidR="008F1696">
        <w:rPr>
          <w:rFonts w:eastAsia="Arial"/>
          <w:sz w:val="21"/>
          <w:szCs w:val="21"/>
          <w:lang w:val="en-US"/>
        </w:rPr>
        <w:t>engineers</w:t>
      </w:r>
      <w:r>
        <w:rPr>
          <w:rFonts w:eastAsia="Arial"/>
          <w:sz w:val="21"/>
          <w:szCs w:val="21"/>
          <w:lang w:val="en-US"/>
        </w:rPr>
        <w:t xml:space="preserve"> to produce </w:t>
      </w:r>
      <w:r w:rsidR="00C40D2B">
        <w:rPr>
          <w:rFonts w:eastAsia="Arial"/>
          <w:sz w:val="21"/>
          <w:szCs w:val="21"/>
          <w:lang w:val="en-US"/>
        </w:rPr>
        <w:t xml:space="preserve">front end </w:t>
      </w:r>
      <w:r>
        <w:rPr>
          <w:rFonts w:eastAsia="Arial"/>
          <w:sz w:val="21"/>
          <w:szCs w:val="21"/>
          <w:lang w:val="en-US"/>
        </w:rPr>
        <w:t>clients in FLEX, PHP and HTML.</w:t>
      </w:r>
    </w:p>
    <w:p w:rsidR="00D53D87" w:rsidRDefault="0017150D" w:rsidP="00A2422D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Enhance</w:t>
      </w:r>
      <w:r w:rsidR="00F17057">
        <w:rPr>
          <w:rFonts w:eastAsia="Arial"/>
          <w:sz w:val="21"/>
          <w:szCs w:val="21"/>
          <w:lang w:val="en-US"/>
        </w:rPr>
        <w:t xml:space="preserve"> and extend</w:t>
      </w:r>
      <w:r>
        <w:rPr>
          <w:rFonts w:eastAsia="Arial"/>
          <w:sz w:val="21"/>
          <w:szCs w:val="21"/>
          <w:lang w:val="en-US"/>
        </w:rPr>
        <w:t xml:space="preserve"> </w:t>
      </w:r>
      <w:r w:rsidR="00A4520D">
        <w:rPr>
          <w:rFonts w:eastAsia="Arial"/>
          <w:sz w:val="21"/>
          <w:szCs w:val="21"/>
          <w:lang w:val="en-US"/>
        </w:rPr>
        <w:t>an event-</w:t>
      </w:r>
      <w:r w:rsidR="00B40CB0">
        <w:rPr>
          <w:rFonts w:eastAsia="Arial"/>
          <w:sz w:val="21"/>
          <w:szCs w:val="21"/>
          <w:lang w:val="en-US"/>
        </w:rPr>
        <w:t>driven front end client in FLEX to interface with a J</w:t>
      </w:r>
      <w:r w:rsidR="00F17057">
        <w:rPr>
          <w:rFonts w:eastAsia="Arial"/>
          <w:sz w:val="21"/>
          <w:szCs w:val="21"/>
          <w:lang w:val="en-US"/>
        </w:rPr>
        <w:t>ava</w:t>
      </w:r>
      <w:r w:rsidR="00B40CB0">
        <w:rPr>
          <w:rFonts w:eastAsia="Arial"/>
          <w:sz w:val="21"/>
          <w:szCs w:val="21"/>
          <w:lang w:val="en-US"/>
        </w:rPr>
        <w:t xml:space="preserve"> back</w:t>
      </w:r>
      <w:r w:rsidR="00A4520D">
        <w:rPr>
          <w:rFonts w:eastAsia="Arial"/>
          <w:sz w:val="21"/>
          <w:szCs w:val="21"/>
          <w:lang w:val="en-US"/>
        </w:rPr>
        <w:t xml:space="preserve"> </w:t>
      </w:r>
      <w:r w:rsidR="00B40CB0">
        <w:rPr>
          <w:rFonts w:eastAsia="Arial"/>
          <w:sz w:val="21"/>
          <w:szCs w:val="21"/>
          <w:lang w:val="en-US"/>
        </w:rPr>
        <w:t>end using SOAP and XML for communication</w:t>
      </w:r>
      <w:r w:rsidR="00F17057">
        <w:rPr>
          <w:rFonts w:eastAsia="Arial"/>
          <w:sz w:val="21"/>
          <w:szCs w:val="21"/>
          <w:lang w:val="en-US"/>
        </w:rPr>
        <w:t xml:space="preserve"> to enable customers to trade binary options</w:t>
      </w:r>
      <w:r w:rsidR="00B40CB0">
        <w:rPr>
          <w:rFonts w:eastAsia="Arial"/>
          <w:sz w:val="21"/>
          <w:szCs w:val="21"/>
          <w:lang w:val="en-US"/>
        </w:rPr>
        <w:t xml:space="preserve">. </w:t>
      </w:r>
    </w:p>
    <w:p w:rsidR="00B40CB0" w:rsidRDefault="00B40CB0" w:rsidP="00A2422D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Develop a </w:t>
      </w:r>
      <w:r w:rsidR="00B4644F">
        <w:rPr>
          <w:rFonts w:eastAsia="Arial"/>
          <w:sz w:val="21"/>
          <w:szCs w:val="21"/>
          <w:lang w:val="en-US"/>
        </w:rPr>
        <w:t xml:space="preserve">responsive </w:t>
      </w:r>
      <w:r>
        <w:rPr>
          <w:rFonts w:eastAsia="Arial"/>
          <w:sz w:val="21"/>
          <w:szCs w:val="21"/>
          <w:lang w:val="en-US"/>
        </w:rPr>
        <w:t xml:space="preserve">website </w:t>
      </w:r>
      <w:r w:rsidR="0017150D">
        <w:rPr>
          <w:rFonts w:eastAsia="Arial"/>
          <w:sz w:val="21"/>
          <w:szCs w:val="21"/>
          <w:lang w:val="en-US"/>
        </w:rPr>
        <w:t xml:space="preserve">with </w:t>
      </w:r>
      <w:r>
        <w:rPr>
          <w:rFonts w:eastAsia="Arial"/>
          <w:sz w:val="21"/>
          <w:szCs w:val="21"/>
          <w:lang w:val="en-US"/>
        </w:rPr>
        <w:t>PHP</w:t>
      </w:r>
      <w:r w:rsidR="00150B0D">
        <w:rPr>
          <w:rFonts w:eastAsia="Arial"/>
          <w:sz w:val="21"/>
          <w:szCs w:val="21"/>
          <w:lang w:val="en-US"/>
        </w:rPr>
        <w:t>, HTML, JavaScript and JQuery</w:t>
      </w:r>
      <w:r>
        <w:rPr>
          <w:rFonts w:eastAsia="Arial"/>
          <w:sz w:val="21"/>
          <w:szCs w:val="21"/>
          <w:lang w:val="en-US"/>
        </w:rPr>
        <w:t xml:space="preserve"> to enable </w:t>
      </w:r>
      <w:r w:rsidR="00F17057">
        <w:rPr>
          <w:rFonts w:eastAsia="Arial"/>
          <w:sz w:val="21"/>
          <w:szCs w:val="21"/>
          <w:lang w:val="en-US"/>
        </w:rPr>
        <w:t>customers</w:t>
      </w:r>
      <w:r>
        <w:rPr>
          <w:rFonts w:eastAsia="Arial"/>
          <w:sz w:val="21"/>
          <w:szCs w:val="21"/>
          <w:lang w:val="en-US"/>
        </w:rPr>
        <w:t xml:space="preserve"> to view financial statements</w:t>
      </w:r>
      <w:r w:rsidR="00B4644F">
        <w:rPr>
          <w:rFonts w:eastAsia="Arial"/>
          <w:sz w:val="21"/>
          <w:szCs w:val="21"/>
          <w:lang w:val="en-US"/>
        </w:rPr>
        <w:t xml:space="preserve"> on desktop and mobile web browsers</w:t>
      </w:r>
      <w:r w:rsidR="00A4520D">
        <w:rPr>
          <w:rFonts w:eastAsia="Arial"/>
          <w:sz w:val="21"/>
          <w:szCs w:val="21"/>
          <w:lang w:val="en-US"/>
        </w:rPr>
        <w:t>.</w:t>
      </w:r>
    </w:p>
    <w:p w:rsidR="00F17057" w:rsidRDefault="00F17057" w:rsidP="00F17057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Develop a </w:t>
      </w:r>
      <w:r w:rsidR="00B4644F">
        <w:rPr>
          <w:rFonts w:eastAsia="Arial"/>
          <w:sz w:val="21"/>
          <w:szCs w:val="21"/>
          <w:lang w:val="en-US"/>
        </w:rPr>
        <w:t xml:space="preserve">responsive </w:t>
      </w:r>
      <w:r>
        <w:rPr>
          <w:rFonts w:eastAsia="Arial"/>
          <w:sz w:val="21"/>
          <w:szCs w:val="21"/>
          <w:lang w:val="en-US"/>
        </w:rPr>
        <w:t xml:space="preserve">website </w:t>
      </w:r>
      <w:r w:rsidR="00260B64">
        <w:rPr>
          <w:rFonts w:eastAsia="Arial"/>
          <w:sz w:val="21"/>
          <w:szCs w:val="21"/>
          <w:lang w:val="en-US"/>
        </w:rPr>
        <w:t>using</w:t>
      </w:r>
      <w:r w:rsidR="007A11A6">
        <w:rPr>
          <w:rFonts w:eastAsia="Arial"/>
          <w:sz w:val="21"/>
          <w:szCs w:val="21"/>
          <w:lang w:val="en-US"/>
        </w:rPr>
        <w:t xml:space="preserve"> Bootstrap </w:t>
      </w:r>
      <w:r>
        <w:rPr>
          <w:rFonts w:eastAsia="Arial"/>
          <w:sz w:val="21"/>
          <w:szCs w:val="21"/>
          <w:lang w:val="en-US"/>
        </w:rPr>
        <w:t xml:space="preserve">with PHP to enable customers to </w:t>
      </w:r>
      <w:r w:rsidR="000D3ACD">
        <w:rPr>
          <w:rFonts w:eastAsia="Arial"/>
          <w:sz w:val="21"/>
          <w:szCs w:val="21"/>
          <w:lang w:val="en-US"/>
        </w:rPr>
        <w:t>create a user account</w:t>
      </w:r>
      <w:r>
        <w:rPr>
          <w:rFonts w:eastAsia="Arial"/>
          <w:sz w:val="21"/>
          <w:szCs w:val="21"/>
          <w:lang w:val="en-US"/>
        </w:rPr>
        <w:t xml:space="preserve"> and provide financial </w:t>
      </w:r>
      <w:r w:rsidR="00A4520D">
        <w:rPr>
          <w:rFonts w:eastAsia="Arial"/>
          <w:sz w:val="21"/>
          <w:szCs w:val="21"/>
          <w:lang w:val="en-US"/>
        </w:rPr>
        <w:t>information</w:t>
      </w:r>
      <w:r w:rsidR="00B4644F">
        <w:rPr>
          <w:rFonts w:eastAsia="Arial"/>
          <w:sz w:val="21"/>
          <w:szCs w:val="21"/>
          <w:lang w:val="en-US"/>
        </w:rPr>
        <w:t xml:space="preserve"> on desktop and mobile web browsers</w:t>
      </w:r>
      <w:r w:rsidR="00A4520D">
        <w:rPr>
          <w:rFonts w:eastAsia="Arial"/>
          <w:sz w:val="21"/>
          <w:szCs w:val="21"/>
          <w:lang w:val="en-US"/>
        </w:rPr>
        <w:t>.</w:t>
      </w:r>
    </w:p>
    <w:p w:rsidR="00F17057" w:rsidRDefault="00F17057" w:rsidP="00A2422D">
      <w:pPr>
        <w:numPr>
          <w:ilvl w:val="0"/>
          <w:numId w:val="5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Configure a FLEX app to interface with RIA Test to enable automated QA testing</w:t>
      </w:r>
      <w:r w:rsidR="00A4520D">
        <w:rPr>
          <w:rFonts w:eastAsia="Arial"/>
          <w:sz w:val="21"/>
          <w:szCs w:val="21"/>
          <w:lang w:val="en-US"/>
        </w:rPr>
        <w:t>.</w:t>
      </w:r>
    </w:p>
    <w:p w:rsidR="0017150D" w:rsidRPr="0091643D" w:rsidRDefault="0017150D" w:rsidP="0017150D">
      <w:pPr>
        <w:ind w:left="360"/>
        <w:jc w:val="both"/>
        <w:rPr>
          <w:rFonts w:eastAsia="Arial"/>
          <w:sz w:val="21"/>
          <w:szCs w:val="21"/>
          <w:lang w:val="en-US"/>
        </w:rPr>
      </w:pPr>
    </w:p>
    <w:p w:rsidR="00E93B74" w:rsidRDefault="00E93B74" w:rsidP="0055699F">
      <w:pPr>
        <w:tabs>
          <w:tab w:val="right" w:pos="9360"/>
        </w:tabs>
        <w:jc w:val="both"/>
        <w:rPr>
          <w:rFonts w:eastAsia="Arial"/>
          <w:sz w:val="21"/>
          <w:szCs w:val="21"/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SAIC</w:t>
      </w:r>
      <w:r w:rsidRPr="0091643D">
        <w:rPr>
          <w:sz w:val="21"/>
          <w:szCs w:val="21"/>
          <w:lang w:val="en-US"/>
        </w:rPr>
        <w:t xml:space="preserve">, </w:t>
      </w:r>
      <w:r w:rsidRPr="00611CAB">
        <w:rPr>
          <w:b w:val="0"/>
          <w:sz w:val="21"/>
          <w:szCs w:val="21"/>
          <w:lang w:val="en-US"/>
        </w:rPr>
        <w:t>Southbridge,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b w:val="0"/>
          <w:sz w:val="21"/>
          <w:szCs w:val="21"/>
          <w:lang w:val="en-US"/>
        </w:rPr>
        <w:t>2003/10</w:t>
      </w:r>
      <w:r w:rsidR="00653F38">
        <w:rPr>
          <w:b w:val="0"/>
          <w:sz w:val="21"/>
          <w:szCs w:val="21"/>
          <w:lang w:val="en-US"/>
        </w:rPr>
        <w:t xml:space="preserve"> -</w:t>
      </w:r>
      <w:r w:rsidRPr="00736B66">
        <w:rPr>
          <w:b w:val="0"/>
          <w:sz w:val="21"/>
          <w:szCs w:val="21"/>
          <w:lang w:val="en-US"/>
        </w:rPr>
        <w:t xml:space="preserve"> 2012/09</w:t>
      </w:r>
    </w:p>
    <w:p w:rsidR="0017150D" w:rsidRPr="0091643D" w:rsidRDefault="0017150D" w:rsidP="00EC2A23">
      <w:pPr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Sole </w:t>
      </w:r>
      <w:r w:rsidR="007551C1">
        <w:rPr>
          <w:rFonts w:eastAsia="Arial"/>
          <w:sz w:val="21"/>
          <w:szCs w:val="21"/>
          <w:lang w:val="en-US"/>
        </w:rPr>
        <w:t xml:space="preserve">software </w:t>
      </w:r>
      <w:r>
        <w:rPr>
          <w:rFonts w:eastAsia="Arial"/>
          <w:sz w:val="21"/>
          <w:szCs w:val="21"/>
          <w:lang w:val="en-US"/>
        </w:rPr>
        <w:t xml:space="preserve">engineer responsible for </w:t>
      </w:r>
      <w:r w:rsidR="00121C97">
        <w:rPr>
          <w:rFonts w:eastAsia="Arial"/>
          <w:sz w:val="21"/>
          <w:szCs w:val="21"/>
          <w:lang w:val="en-US"/>
        </w:rPr>
        <w:t xml:space="preserve">design and implementation of </w:t>
      </w:r>
      <w:r w:rsidR="00C40D2B">
        <w:rPr>
          <w:rFonts w:eastAsia="Arial"/>
          <w:sz w:val="21"/>
          <w:szCs w:val="21"/>
          <w:lang w:val="en-US"/>
        </w:rPr>
        <w:t xml:space="preserve">multiple </w:t>
      </w:r>
      <w:r w:rsidR="007551C1">
        <w:rPr>
          <w:rFonts w:eastAsia="Arial"/>
          <w:sz w:val="21"/>
          <w:szCs w:val="21"/>
          <w:lang w:val="en-US"/>
        </w:rPr>
        <w:t>websites</w:t>
      </w:r>
      <w:r w:rsidR="009A4821">
        <w:rPr>
          <w:rFonts w:eastAsia="Arial"/>
          <w:sz w:val="21"/>
          <w:szCs w:val="21"/>
          <w:lang w:val="en-US"/>
        </w:rPr>
        <w:t xml:space="preserve"> and </w:t>
      </w:r>
      <w:r w:rsidR="00C40D2B">
        <w:rPr>
          <w:rFonts w:eastAsia="Arial"/>
          <w:sz w:val="21"/>
          <w:szCs w:val="21"/>
          <w:lang w:val="en-US"/>
        </w:rPr>
        <w:t xml:space="preserve">middleware </w:t>
      </w:r>
      <w:r w:rsidR="009A4821">
        <w:rPr>
          <w:rFonts w:eastAsia="Arial"/>
          <w:sz w:val="21"/>
          <w:szCs w:val="21"/>
          <w:lang w:val="en-US"/>
        </w:rPr>
        <w:t xml:space="preserve">applications </w:t>
      </w:r>
      <w:r w:rsidR="00AA3698">
        <w:rPr>
          <w:rFonts w:eastAsia="Arial"/>
          <w:sz w:val="21"/>
          <w:szCs w:val="21"/>
          <w:lang w:val="en-US"/>
        </w:rPr>
        <w:t>to automate tasks involved in producing LMS driven courseware</w:t>
      </w:r>
      <w:r>
        <w:rPr>
          <w:rFonts w:eastAsia="Arial"/>
          <w:sz w:val="21"/>
          <w:szCs w:val="21"/>
          <w:lang w:val="en-US"/>
        </w:rPr>
        <w:t>.</w:t>
      </w:r>
      <w:r w:rsidR="00C40D2B">
        <w:rPr>
          <w:rFonts w:eastAsia="Arial"/>
          <w:sz w:val="21"/>
          <w:szCs w:val="21"/>
          <w:lang w:val="en-US"/>
        </w:rPr>
        <w:t xml:space="preserve"> </w:t>
      </w:r>
    </w:p>
    <w:p w:rsidR="00333DDA" w:rsidRDefault="00121C97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Develop</w:t>
      </w:r>
      <w:r w:rsidR="004C213A">
        <w:rPr>
          <w:rFonts w:eastAsia="Arial"/>
          <w:sz w:val="21"/>
          <w:szCs w:val="21"/>
          <w:lang w:val="en-US"/>
        </w:rPr>
        <w:t xml:space="preserve"> a website application in ASP.</w:t>
      </w:r>
      <w:r w:rsidR="00333DDA">
        <w:rPr>
          <w:rFonts w:eastAsia="Arial"/>
          <w:sz w:val="21"/>
          <w:szCs w:val="21"/>
          <w:lang w:val="en-US"/>
        </w:rPr>
        <w:t>NET and C# t</w:t>
      </w:r>
      <w:r w:rsidR="004C213A">
        <w:rPr>
          <w:rFonts w:eastAsia="Arial"/>
          <w:sz w:val="21"/>
          <w:szCs w:val="21"/>
          <w:lang w:val="en-US"/>
        </w:rPr>
        <w:t>o interface with SQL Server 2008</w:t>
      </w:r>
      <w:r w:rsidR="00333DDA">
        <w:rPr>
          <w:rFonts w:eastAsia="Arial"/>
          <w:sz w:val="21"/>
          <w:szCs w:val="21"/>
          <w:lang w:val="en-US"/>
        </w:rPr>
        <w:t xml:space="preserve"> to generate </w:t>
      </w:r>
      <w:r>
        <w:rPr>
          <w:rFonts w:eastAsia="Arial"/>
          <w:sz w:val="21"/>
          <w:szCs w:val="21"/>
          <w:lang w:val="en-US"/>
        </w:rPr>
        <w:t xml:space="preserve">courseware </w:t>
      </w:r>
      <w:r w:rsidR="00333DDA">
        <w:rPr>
          <w:rFonts w:eastAsia="Arial"/>
          <w:sz w:val="21"/>
          <w:szCs w:val="21"/>
          <w:lang w:val="en-US"/>
        </w:rPr>
        <w:t>storyboards in HTML and</w:t>
      </w:r>
      <w:r w:rsidR="00A4520D">
        <w:rPr>
          <w:rFonts w:eastAsia="Arial"/>
          <w:sz w:val="21"/>
          <w:szCs w:val="21"/>
          <w:lang w:val="en-US"/>
        </w:rPr>
        <w:t xml:space="preserve"> error check software. Increase</w:t>
      </w:r>
      <w:r w:rsidR="00333DDA">
        <w:rPr>
          <w:rFonts w:eastAsia="Arial"/>
          <w:sz w:val="21"/>
          <w:szCs w:val="21"/>
          <w:lang w:val="en-US"/>
        </w:rPr>
        <w:t xml:space="preserve"> productivity of instructors by </w:t>
      </w:r>
      <w:r>
        <w:rPr>
          <w:rFonts w:eastAsia="Arial"/>
          <w:sz w:val="21"/>
          <w:szCs w:val="21"/>
          <w:lang w:val="en-US"/>
        </w:rPr>
        <w:t xml:space="preserve">enabling </w:t>
      </w:r>
      <w:r w:rsidR="00333DDA">
        <w:rPr>
          <w:rFonts w:eastAsia="Arial"/>
          <w:sz w:val="21"/>
          <w:szCs w:val="21"/>
          <w:lang w:val="en-US"/>
        </w:rPr>
        <w:t>spell check</w:t>
      </w:r>
      <w:r>
        <w:rPr>
          <w:rFonts w:eastAsia="Arial"/>
          <w:sz w:val="21"/>
          <w:szCs w:val="21"/>
          <w:lang w:val="en-US"/>
        </w:rPr>
        <w:t>, converting PDF documents into image files,</w:t>
      </w:r>
      <w:r w:rsidR="00333DDA">
        <w:rPr>
          <w:rFonts w:eastAsia="Arial"/>
          <w:sz w:val="21"/>
          <w:szCs w:val="21"/>
          <w:lang w:val="en-US"/>
        </w:rPr>
        <w:t xml:space="preserve"> and </w:t>
      </w:r>
      <w:r>
        <w:rPr>
          <w:rFonts w:eastAsia="Arial"/>
          <w:sz w:val="21"/>
          <w:szCs w:val="21"/>
          <w:lang w:val="en-US"/>
        </w:rPr>
        <w:t>error checking courses</w:t>
      </w:r>
      <w:r w:rsidR="00333DDA">
        <w:rPr>
          <w:rFonts w:eastAsia="Arial"/>
          <w:sz w:val="21"/>
          <w:szCs w:val="21"/>
          <w:lang w:val="en-US"/>
        </w:rPr>
        <w:t>.</w:t>
      </w:r>
    </w:p>
    <w:p w:rsidR="00333DDA" w:rsidRDefault="00333DDA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Develop a replacement storyboard application in ASP</w:t>
      </w:r>
      <w:r w:rsidR="004C213A">
        <w:rPr>
          <w:rFonts w:eastAsia="Arial"/>
          <w:sz w:val="21"/>
          <w:szCs w:val="21"/>
          <w:lang w:val="en-US"/>
        </w:rPr>
        <w:t>.</w:t>
      </w:r>
      <w:r>
        <w:rPr>
          <w:rFonts w:eastAsia="Arial"/>
          <w:sz w:val="21"/>
          <w:szCs w:val="21"/>
          <w:lang w:val="en-US"/>
        </w:rPr>
        <w:t>NET and C# with SQL Server 200</w:t>
      </w:r>
      <w:r w:rsidR="004C213A">
        <w:rPr>
          <w:rFonts w:eastAsia="Arial"/>
          <w:sz w:val="21"/>
          <w:szCs w:val="21"/>
          <w:lang w:val="en-US"/>
        </w:rPr>
        <w:t>8</w:t>
      </w:r>
      <w:r>
        <w:rPr>
          <w:rFonts w:eastAsia="Arial"/>
          <w:sz w:val="21"/>
          <w:szCs w:val="21"/>
          <w:lang w:val="en-US"/>
        </w:rPr>
        <w:t xml:space="preserve"> to allow instructors to create a first draft of courseware in conjunction with the customer.</w:t>
      </w:r>
    </w:p>
    <w:p w:rsidR="007551C1" w:rsidRDefault="00333DDA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Develop </w:t>
      </w:r>
      <w:r w:rsidR="007551C1">
        <w:rPr>
          <w:rFonts w:eastAsia="Arial"/>
          <w:sz w:val="21"/>
          <w:szCs w:val="21"/>
          <w:lang w:val="en-US"/>
        </w:rPr>
        <w:t>a</w:t>
      </w:r>
      <w:r w:rsidR="00121C97">
        <w:rPr>
          <w:rFonts w:eastAsia="Arial"/>
          <w:sz w:val="21"/>
          <w:szCs w:val="21"/>
          <w:lang w:val="en-US"/>
        </w:rPr>
        <w:t xml:space="preserve">n </w:t>
      </w:r>
      <w:r w:rsidR="007551C1">
        <w:rPr>
          <w:rFonts w:eastAsia="Arial"/>
          <w:sz w:val="21"/>
          <w:szCs w:val="21"/>
          <w:lang w:val="en-US"/>
        </w:rPr>
        <w:t xml:space="preserve">application </w:t>
      </w:r>
      <w:r>
        <w:rPr>
          <w:rFonts w:eastAsia="Arial"/>
          <w:sz w:val="21"/>
          <w:szCs w:val="21"/>
          <w:lang w:val="en-US"/>
        </w:rPr>
        <w:t xml:space="preserve">in Visual Basic </w:t>
      </w:r>
      <w:r w:rsidR="007551C1">
        <w:rPr>
          <w:rFonts w:eastAsia="Arial"/>
          <w:sz w:val="21"/>
          <w:szCs w:val="21"/>
          <w:lang w:val="en-US"/>
        </w:rPr>
        <w:t xml:space="preserve">to interface with third party </w:t>
      </w:r>
      <w:r>
        <w:rPr>
          <w:rFonts w:eastAsia="Arial"/>
          <w:sz w:val="21"/>
          <w:szCs w:val="21"/>
          <w:lang w:val="en-US"/>
        </w:rPr>
        <w:t>courseware</w:t>
      </w:r>
      <w:r w:rsidR="007551C1">
        <w:rPr>
          <w:rFonts w:eastAsia="Arial"/>
          <w:sz w:val="21"/>
          <w:szCs w:val="21"/>
          <w:lang w:val="en-US"/>
        </w:rPr>
        <w:t xml:space="preserve"> software</w:t>
      </w:r>
      <w:r w:rsidR="00121C97">
        <w:rPr>
          <w:rFonts w:eastAsia="Arial"/>
          <w:sz w:val="21"/>
          <w:szCs w:val="21"/>
          <w:lang w:val="en-US"/>
        </w:rPr>
        <w:t xml:space="preserve"> </w:t>
      </w:r>
      <w:r w:rsidR="007551C1">
        <w:rPr>
          <w:rFonts w:eastAsia="Arial"/>
          <w:sz w:val="21"/>
          <w:szCs w:val="21"/>
          <w:lang w:val="en-US"/>
        </w:rPr>
        <w:t xml:space="preserve">via </w:t>
      </w:r>
      <w:r w:rsidR="007551C1" w:rsidRPr="00E93B74">
        <w:rPr>
          <w:rFonts w:eastAsia="Arial"/>
          <w:sz w:val="21"/>
          <w:szCs w:val="21"/>
          <w:lang w:val="en-US"/>
        </w:rPr>
        <w:t>a Microsoft SQL 7 database</w:t>
      </w:r>
      <w:r w:rsidR="00121C97">
        <w:rPr>
          <w:rFonts w:eastAsia="Arial"/>
          <w:sz w:val="21"/>
          <w:szCs w:val="21"/>
          <w:lang w:val="en-US"/>
        </w:rPr>
        <w:t>. Reverse engineer</w:t>
      </w:r>
      <w:r w:rsidR="007551C1" w:rsidRPr="00E93B74">
        <w:rPr>
          <w:rFonts w:eastAsia="Arial"/>
          <w:sz w:val="21"/>
          <w:szCs w:val="21"/>
          <w:lang w:val="en-US"/>
        </w:rPr>
        <w:t xml:space="preserve"> the unpublished databas</w:t>
      </w:r>
      <w:r w:rsidR="007551C1">
        <w:rPr>
          <w:rFonts w:eastAsia="Arial"/>
          <w:sz w:val="21"/>
          <w:szCs w:val="21"/>
          <w:lang w:val="en-US"/>
        </w:rPr>
        <w:t>e schema to generate</w:t>
      </w:r>
      <w:r w:rsidR="007551C1" w:rsidRPr="00E93B74">
        <w:rPr>
          <w:rFonts w:eastAsia="Arial"/>
          <w:sz w:val="21"/>
          <w:szCs w:val="21"/>
          <w:lang w:val="en-US"/>
        </w:rPr>
        <w:t xml:space="preserve"> SCORM XML </w:t>
      </w:r>
      <w:r w:rsidR="007551C1">
        <w:rPr>
          <w:rFonts w:eastAsia="Arial"/>
          <w:sz w:val="21"/>
          <w:szCs w:val="21"/>
          <w:lang w:val="en-US"/>
        </w:rPr>
        <w:t>documents, error check</w:t>
      </w:r>
      <w:r w:rsidR="007551C1" w:rsidRPr="00E93B74">
        <w:rPr>
          <w:rFonts w:eastAsia="Arial"/>
          <w:sz w:val="21"/>
          <w:szCs w:val="21"/>
          <w:lang w:val="en-US"/>
        </w:rPr>
        <w:t xml:space="preserve"> course content</w:t>
      </w:r>
      <w:r w:rsidR="007551C1">
        <w:rPr>
          <w:rFonts w:eastAsia="Arial"/>
          <w:sz w:val="21"/>
          <w:szCs w:val="21"/>
          <w:lang w:val="en-US"/>
        </w:rPr>
        <w:t>, and generate storyboards in XHTML &amp; CSS</w:t>
      </w:r>
      <w:r w:rsidR="007551C1" w:rsidRPr="00E93B74">
        <w:rPr>
          <w:rFonts w:eastAsia="Arial"/>
          <w:sz w:val="21"/>
          <w:szCs w:val="21"/>
          <w:lang w:val="en-US"/>
        </w:rPr>
        <w:t xml:space="preserve"> for output to screen and paper</w:t>
      </w:r>
      <w:r w:rsidR="00A4075D">
        <w:rPr>
          <w:rFonts w:eastAsia="Arial"/>
          <w:sz w:val="21"/>
          <w:szCs w:val="21"/>
          <w:lang w:val="en-US"/>
        </w:rPr>
        <w:t xml:space="preserve"> to reduce c</w:t>
      </w:r>
      <w:r w:rsidR="000D3B7C">
        <w:rPr>
          <w:rFonts w:eastAsia="Arial"/>
          <w:sz w:val="21"/>
          <w:szCs w:val="21"/>
          <w:lang w:val="en-US"/>
        </w:rPr>
        <w:t>ourseware developer</w:t>
      </w:r>
      <w:r w:rsidR="00A4075D">
        <w:rPr>
          <w:rFonts w:eastAsia="Arial"/>
          <w:sz w:val="21"/>
          <w:szCs w:val="21"/>
          <w:lang w:val="en-US"/>
        </w:rPr>
        <w:t xml:space="preserve"> time</w:t>
      </w:r>
      <w:r w:rsidR="007551C1" w:rsidRPr="00E93B74">
        <w:rPr>
          <w:rFonts w:eastAsia="Arial"/>
          <w:sz w:val="21"/>
          <w:szCs w:val="21"/>
          <w:lang w:val="en-US"/>
        </w:rPr>
        <w:t>.</w:t>
      </w:r>
    </w:p>
    <w:p w:rsidR="000D3B7C" w:rsidRDefault="000D3B7C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Collaborate with remote courseware instructor to build interactive Flash applets using Actionscript 2 and Actionscript 3 to provide users with interactive feedback during courses. </w:t>
      </w:r>
    </w:p>
    <w:p w:rsidR="000D3B7C" w:rsidRDefault="00E93B74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 w:rsidRPr="007551C1">
        <w:rPr>
          <w:rFonts w:eastAsia="Arial"/>
          <w:sz w:val="21"/>
          <w:szCs w:val="21"/>
          <w:lang w:val="en-US"/>
        </w:rPr>
        <w:t xml:space="preserve">Design and </w:t>
      </w:r>
      <w:r w:rsidR="00121C97">
        <w:rPr>
          <w:rFonts w:eastAsia="Arial"/>
          <w:sz w:val="21"/>
          <w:szCs w:val="21"/>
          <w:lang w:val="en-US"/>
        </w:rPr>
        <w:t>implement</w:t>
      </w:r>
      <w:r w:rsidRPr="007551C1">
        <w:rPr>
          <w:rFonts w:eastAsia="Arial"/>
          <w:sz w:val="21"/>
          <w:szCs w:val="21"/>
          <w:lang w:val="en-US"/>
        </w:rPr>
        <w:t xml:space="preserve"> an issue tracking system in ASP and JavaScript connected to a Microsoft </w:t>
      </w:r>
      <w:r w:rsidR="00121C97">
        <w:rPr>
          <w:rFonts w:eastAsia="Arial"/>
          <w:sz w:val="21"/>
          <w:szCs w:val="21"/>
          <w:lang w:val="en-US"/>
        </w:rPr>
        <w:t xml:space="preserve">SQL 7 </w:t>
      </w:r>
      <w:r w:rsidRPr="007551C1">
        <w:rPr>
          <w:rFonts w:eastAsia="Arial"/>
          <w:sz w:val="21"/>
          <w:szCs w:val="21"/>
          <w:lang w:val="en-US"/>
        </w:rPr>
        <w:t xml:space="preserve">database. </w:t>
      </w:r>
      <w:r w:rsidR="00121C97">
        <w:rPr>
          <w:rFonts w:eastAsia="Arial"/>
          <w:sz w:val="21"/>
          <w:szCs w:val="21"/>
          <w:lang w:val="en-US"/>
        </w:rPr>
        <w:t xml:space="preserve">Enable clients </w:t>
      </w:r>
      <w:r w:rsidRPr="007551C1">
        <w:rPr>
          <w:rFonts w:eastAsia="Arial"/>
          <w:sz w:val="21"/>
          <w:szCs w:val="21"/>
          <w:lang w:val="en-US"/>
        </w:rPr>
        <w:t>to report issues in courseware during reviews</w:t>
      </w:r>
      <w:r w:rsidR="00A4520D">
        <w:rPr>
          <w:rFonts w:eastAsia="Arial"/>
          <w:sz w:val="21"/>
          <w:szCs w:val="21"/>
          <w:lang w:val="en-US"/>
        </w:rPr>
        <w:t>,</w:t>
      </w:r>
      <w:r w:rsidRPr="007551C1">
        <w:rPr>
          <w:rFonts w:eastAsia="Arial"/>
          <w:sz w:val="21"/>
          <w:szCs w:val="21"/>
          <w:lang w:val="en-US"/>
        </w:rPr>
        <w:t xml:space="preserve"> which elimi</w:t>
      </w:r>
      <w:r w:rsidR="00A4520D">
        <w:rPr>
          <w:rFonts w:eastAsia="Arial"/>
          <w:sz w:val="21"/>
          <w:szCs w:val="21"/>
          <w:lang w:val="en-US"/>
        </w:rPr>
        <w:t xml:space="preserve">nates the need for sending hand </w:t>
      </w:r>
      <w:r w:rsidRPr="007551C1">
        <w:rPr>
          <w:rFonts w:eastAsia="Arial"/>
          <w:sz w:val="21"/>
          <w:szCs w:val="21"/>
          <w:lang w:val="en-US"/>
        </w:rPr>
        <w:t>marked galleys in the mail</w:t>
      </w:r>
      <w:r w:rsidR="00121C97">
        <w:rPr>
          <w:rFonts w:eastAsia="Arial"/>
          <w:sz w:val="21"/>
          <w:szCs w:val="21"/>
          <w:lang w:val="en-US"/>
        </w:rPr>
        <w:t xml:space="preserve"> </w:t>
      </w:r>
      <w:r w:rsidR="001F1BBA">
        <w:rPr>
          <w:rFonts w:eastAsia="Arial"/>
          <w:sz w:val="21"/>
          <w:szCs w:val="21"/>
          <w:lang w:val="en-US"/>
        </w:rPr>
        <w:t>to reduce</w:t>
      </w:r>
      <w:r w:rsidR="00121C97">
        <w:rPr>
          <w:rFonts w:eastAsia="Arial"/>
          <w:sz w:val="21"/>
          <w:szCs w:val="21"/>
          <w:lang w:val="en-US"/>
        </w:rPr>
        <w:t xml:space="preserve"> QA turnaround</w:t>
      </w:r>
      <w:r w:rsidRPr="007551C1">
        <w:rPr>
          <w:rFonts w:eastAsia="Arial"/>
          <w:sz w:val="21"/>
          <w:szCs w:val="21"/>
          <w:lang w:val="en-US"/>
        </w:rPr>
        <w:t>.</w:t>
      </w:r>
    </w:p>
    <w:p w:rsidR="000D3B7C" w:rsidRDefault="000D3B7C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Create an Adobe Captivate course to demonstrate </w:t>
      </w:r>
      <w:r w:rsidR="00A4520D">
        <w:rPr>
          <w:rFonts w:eastAsia="Arial"/>
          <w:sz w:val="21"/>
          <w:szCs w:val="21"/>
          <w:lang w:val="en-US"/>
        </w:rPr>
        <w:t xml:space="preserve">the </w:t>
      </w:r>
      <w:r>
        <w:rPr>
          <w:rFonts w:eastAsia="Arial"/>
          <w:sz w:val="21"/>
          <w:szCs w:val="21"/>
          <w:lang w:val="en-US"/>
        </w:rPr>
        <w:t xml:space="preserve">use </w:t>
      </w:r>
      <w:r w:rsidR="00A4520D">
        <w:rPr>
          <w:rFonts w:eastAsia="Arial"/>
          <w:sz w:val="21"/>
          <w:szCs w:val="21"/>
          <w:lang w:val="en-US"/>
        </w:rPr>
        <w:t xml:space="preserve">of </w:t>
      </w:r>
      <w:r>
        <w:rPr>
          <w:rFonts w:eastAsia="Arial"/>
          <w:sz w:val="21"/>
          <w:szCs w:val="21"/>
          <w:lang w:val="en-US"/>
        </w:rPr>
        <w:t xml:space="preserve">interactive issue tracking </w:t>
      </w:r>
      <w:r w:rsidR="00485CD8">
        <w:rPr>
          <w:rFonts w:eastAsia="Arial"/>
          <w:sz w:val="21"/>
          <w:szCs w:val="21"/>
          <w:lang w:val="en-US"/>
        </w:rPr>
        <w:t xml:space="preserve">system </w:t>
      </w:r>
      <w:r w:rsidR="00A4520D">
        <w:rPr>
          <w:rFonts w:eastAsia="Arial"/>
          <w:sz w:val="21"/>
          <w:szCs w:val="21"/>
          <w:lang w:val="en-US"/>
        </w:rPr>
        <w:t xml:space="preserve">in order </w:t>
      </w:r>
      <w:r w:rsidR="00485CD8">
        <w:rPr>
          <w:rFonts w:eastAsia="Arial"/>
          <w:sz w:val="21"/>
          <w:szCs w:val="21"/>
          <w:lang w:val="en-US"/>
        </w:rPr>
        <w:t>to increase usage of system.</w:t>
      </w:r>
    </w:p>
    <w:p w:rsidR="00485CD8" w:rsidRPr="000D3B7C" w:rsidRDefault="00485CD8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Reverse engineer Toolbook generated courseware to produce HTML of individual slides so that storyboards of courseware developed by a third party could be rewritten faster by instructors.</w:t>
      </w:r>
    </w:p>
    <w:p w:rsidR="001508BA" w:rsidRDefault="00FB1880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Troubleshoot Microsoft SQL Ser</w:t>
      </w:r>
      <w:r w:rsidR="00485CD8">
        <w:rPr>
          <w:rFonts w:eastAsia="Arial"/>
          <w:sz w:val="21"/>
          <w:szCs w:val="21"/>
          <w:lang w:val="en-US"/>
        </w:rPr>
        <w:t>ver database to repair corrupt</w:t>
      </w:r>
      <w:r>
        <w:rPr>
          <w:rFonts w:eastAsia="Arial"/>
          <w:sz w:val="21"/>
          <w:szCs w:val="21"/>
          <w:lang w:val="en-US"/>
        </w:rPr>
        <w:t xml:space="preserve"> courseware </w:t>
      </w:r>
      <w:r w:rsidR="00121C97">
        <w:rPr>
          <w:rFonts w:eastAsia="Arial"/>
          <w:sz w:val="21"/>
          <w:szCs w:val="21"/>
          <w:lang w:val="en-US"/>
        </w:rPr>
        <w:t xml:space="preserve">tables </w:t>
      </w:r>
      <w:r>
        <w:rPr>
          <w:rFonts w:eastAsia="Arial"/>
          <w:sz w:val="21"/>
          <w:szCs w:val="21"/>
          <w:lang w:val="en-US"/>
        </w:rPr>
        <w:t xml:space="preserve">and save hundreds of hours of work by </w:t>
      </w:r>
      <w:r w:rsidR="00121C97">
        <w:rPr>
          <w:rFonts w:eastAsia="Arial"/>
          <w:sz w:val="21"/>
          <w:szCs w:val="21"/>
          <w:lang w:val="en-US"/>
        </w:rPr>
        <w:t xml:space="preserve">courseware </w:t>
      </w:r>
      <w:r>
        <w:rPr>
          <w:rFonts w:eastAsia="Arial"/>
          <w:sz w:val="21"/>
          <w:szCs w:val="21"/>
          <w:lang w:val="en-US"/>
        </w:rPr>
        <w:t>developers due to a lack of backups.</w:t>
      </w:r>
    </w:p>
    <w:p w:rsidR="00485CD8" w:rsidRDefault="00485CD8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Provide technical assistance for customer when new Internet browser releases caused a defect rendering courseware inoperable.</w:t>
      </w:r>
    </w:p>
    <w:p w:rsidR="00E93B74" w:rsidRDefault="00121C97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Coordinate </w:t>
      </w:r>
      <w:r w:rsidR="007551C1">
        <w:rPr>
          <w:rFonts w:eastAsia="Arial"/>
          <w:sz w:val="21"/>
          <w:szCs w:val="21"/>
          <w:lang w:val="en-US"/>
        </w:rPr>
        <w:t xml:space="preserve">with remote IT staff to support </w:t>
      </w:r>
      <w:r w:rsidR="00FE49C7">
        <w:rPr>
          <w:rFonts w:eastAsia="Arial"/>
          <w:sz w:val="21"/>
          <w:szCs w:val="21"/>
          <w:lang w:val="en-US"/>
        </w:rPr>
        <w:t xml:space="preserve">Microsoft 2000 and </w:t>
      </w:r>
      <w:r w:rsidR="004C213A">
        <w:rPr>
          <w:rFonts w:eastAsia="Arial"/>
          <w:sz w:val="21"/>
          <w:szCs w:val="21"/>
          <w:lang w:val="en-US"/>
        </w:rPr>
        <w:t>2008</w:t>
      </w:r>
      <w:r w:rsidR="007551C1" w:rsidRPr="00E93B74">
        <w:rPr>
          <w:rFonts w:eastAsia="Arial"/>
          <w:sz w:val="21"/>
          <w:szCs w:val="21"/>
          <w:lang w:val="en-US"/>
        </w:rPr>
        <w:t xml:space="preserve"> </w:t>
      </w:r>
      <w:r w:rsidR="007551C1">
        <w:rPr>
          <w:rFonts w:eastAsia="Arial"/>
          <w:sz w:val="21"/>
          <w:szCs w:val="21"/>
          <w:lang w:val="en-US"/>
        </w:rPr>
        <w:t>servers,</w:t>
      </w:r>
      <w:r w:rsidR="007551C1" w:rsidRPr="00E93B74">
        <w:rPr>
          <w:rFonts w:eastAsia="Arial"/>
          <w:sz w:val="21"/>
          <w:szCs w:val="21"/>
          <w:lang w:val="en-US"/>
        </w:rPr>
        <w:t xml:space="preserve"> installation </w:t>
      </w:r>
      <w:r w:rsidR="007551C1">
        <w:rPr>
          <w:rFonts w:eastAsia="Arial"/>
          <w:sz w:val="21"/>
          <w:szCs w:val="21"/>
          <w:lang w:val="en-US"/>
        </w:rPr>
        <w:t>of Windows OS</w:t>
      </w:r>
      <w:r w:rsidR="00FE49C7">
        <w:rPr>
          <w:rFonts w:eastAsia="Arial"/>
          <w:sz w:val="21"/>
          <w:szCs w:val="21"/>
          <w:lang w:val="en-US"/>
        </w:rPr>
        <w:t>,</w:t>
      </w:r>
      <w:r w:rsidR="007551C1">
        <w:rPr>
          <w:rFonts w:eastAsia="Arial"/>
          <w:sz w:val="21"/>
          <w:szCs w:val="21"/>
          <w:lang w:val="en-US"/>
        </w:rPr>
        <w:t xml:space="preserve"> and </w:t>
      </w:r>
      <w:r w:rsidR="00FE49C7">
        <w:rPr>
          <w:rFonts w:eastAsia="Arial"/>
          <w:sz w:val="21"/>
          <w:szCs w:val="21"/>
          <w:lang w:val="en-US"/>
        </w:rPr>
        <w:t xml:space="preserve">Windows </w:t>
      </w:r>
      <w:r w:rsidR="00333DDA">
        <w:rPr>
          <w:rFonts w:eastAsia="Arial"/>
          <w:sz w:val="21"/>
          <w:szCs w:val="21"/>
          <w:lang w:val="en-US"/>
        </w:rPr>
        <w:t>a</w:t>
      </w:r>
      <w:r w:rsidR="007551C1">
        <w:rPr>
          <w:rFonts w:eastAsia="Arial"/>
          <w:sz w:val="21"/>
          <w:szCs w:val="21"/>
          <w:lang w:val="en-US"/>
        </w:rPr>
        <w:t>pplications</w:t>
      </w:r>
      <w:r w:rsidR="00333DDA">
        <w:rPr>
          <w:rFonts w:eastAsia="Arial"/>
          <w:sz w:val="21"/>
          <w:szCs w:val="21"/>
          <w:lang w:val="en-US"/>
        </w:rPr>
        <w:t xml:space="preserve"> </w:t>
      </w:r>
      <w:r w:rsidR="00FE49C7">
        <w:rPr>
          <w:rFonts w:eastAsia="Arial"/>
          <w:sz w:val="21"/>
          <w:szCs w:val="21"/>
          <w:lang w:val="en-US"/>
        </w:rPr>
        <w:t xml:space="preserve">in order </w:t>
      </w:r>
      <w:r w:rsidR="001F1BBA">
        <w:rPr>
          <w:rFonts w:eastAsia="Arial"/>
          <w:sz w:val="21"/>
          <w:szCs w:val="21"/>
          <w:lang w:val="en-US"/>
        </w:rPr>
        <w:t>to</w:t>
      </w:r>
      <w:r w:rsidR="00FE49C7">
        <w:rPr>
          <w:rFonts w:eastAsia="Arial"/>
          <w:sz w:val="21"/>
          <w:szCs w:val="21"/>
          <w:lang w:val="en-US"/>
        </w:rPr>
        <w:t xml:space="preserve"> reduce</w:t>
      </w:r>
      <w:r w:rsidR="00333DDA">
        <w:rPr>
          <w:rFonts w:eastAsia="Arial"/>
          <w:sz w:val="21"/>
          <w:szCs w:val="21"/>
          <w:lang w:val="en-US"/>
        </w:rPr>
        <w:t xml:space="preserve"> down time for instructors. </w:t>
      </w:r>
    </w:p>
    <w:p w:rsidR="007551C1" w:rsidRDefault="00A4075D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 xml:space="preserve">Perform </w:t>
      </w:r>
      <w:r w:rsidR="007551C1">
        <w:rPr>
          <w:rFonts w:eastAsia="Arial"/>
          <w:sz w:val="21"/>
          <w:szCs w:val="21"/>
          <w:lang w:val="en-US"/>
        </w:rPr>
        <w:t xml:space="preserve">SCORM testing </w:t>
      </w:r>
      <w:r>
        <w:rPr>
          <w:rFonts w:eastAsia="Arial"/>
          <w:sz w:val="21"/>
          <w:szCs w:val="21"/>
          <w:lang w:val="en-US"/>
        </w:rPr>
        <w:t xml:space="preserve">of courseware </w:t>
      </w:r>
      <w:r w:rsidR="00121C97">
        <w:rPr>
          <w:rFonts w:eastAsia="Arial"/>
          <w:sz w:val="21"/>
          <w:szCs w:val="21"/>
          <w:lang w:val="en-US"/>
        </w:rPr>
        <w:t>before shipping</w:t>
      </w:r>
      <w:r w:rsidR="00333DDA">
        <w:rPr>
          <w:rFonts w:eastAsia="Arial"/>
          <w:sz w:val="21"/>
          <w:szCs w:val="21"/>
          <w:lang w:val="en-US"/>
        </w:rPr>
        <w:t xml:space="preserve"> to cus</w:t>
      </w:r>
      <w:r>
        <w:rPr>
          <w:rFonts w:eastAsia="Arial"/>
          <w:sz w:val="21"/>
          <w:szCs w:val="21"/>
          <w:lang w:val="en-US"/>
        </w:rPr>
        <w:t>tomer for use on LMS and reduce</w:t>
      </w:r>
      <w:r w:rsidR="00333DDA">
        <w:rPr>
          <w:rFonts w:eastAsia="Arial"/>
          <w:sz w:val="21"/>
          <w:szCs w:val="21"/>
          <w:lang w:val="en-US"/>
        </w:rPr>
        <w:t xml:space="preserve"> returned software from the client</w:t>
      </w:r>
      <w:r>
        <w:rPr>
          <w:rFonts w:eastAsia="Arial"/>
          <w:sz w:val="21"/>
          <w:szCs w:val="21"/>
          <w:lang w:val="en-US"/>
        </w:rPr>
        <w:t xml:space="preserve"> to reduce </w:t>
      </w:r>
      <w:r w:rsidR="00333DDA">
        <w:rPr>
          <w:rFonts w:eastAsia="Arial"/>
          <w:sz w:val="21"/>
          <w:szCs w:val="21"/>
          <w:lang w:val="en-US"/>
        </w:rPr>
        <w:t>acceptance time of software</w:t>
      </w:r>
      <w:r w:rsidR="00121C97">
        <w:rPr>
          <w:rFonts w:eastAsia="Arial"/>
          <w:sz w:val="21"/>
          <w:szCs w:val="21"/>
          <w:lang w:val="en-US"/>
        </w:rPr>
        <w:t xml:space="preserve"> and reduce courseware returned for defects</w:t>
      </w:r>
      <w:r w:rsidR="00333DDA">
        <w:rPr>
          <w:rFonts w:eastAsia="Arial"/>
          <w:sz w:val="21"/>
          <w:szCs w:val="21"/>
          <w:lang w:val="en-US"/>
        </w:rPr>
        <w:t>.</w:t>
      </w:r>
    </w:p>
    <w:p w:rsidR="007551C1" w:rsidRDefault="009A4821" w:rsidP="00EC2A23">
      <w:pPr>
        <w:numPr>
          <w:ilvl w:val="0"/>
          <w:numId w:val="6"/>
        </w:numPr>
        <w:tabs>
          <w:tab w:val="clear" w:pos="360"/>
        </w:tabs>
        <w:jc w:val="both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Co</w:t>
      </w:r>
      <w:r w:rsidR="00121C97">
        <w:rPr>
          <w:rFonts w:eastAsia="Arial"/>
          <w:sz w:val="21"/>
          <w:szCs w:val="21"/>
          <w:lang w:val="en-US"/>
        </w:rPr>
        <w:t>ordinate</w:t>
      </w:r>
      <w:r w:rsidR="007551C1">
        <w:rPr>
          <w:rFonts w:eastAsia="Arial"/>
          <w:sz w:val="21"/>
          <w:szCs w:val="21"/>
          <w:lang w:val="en-US"/>
        </w:rPr>
        <w:t xml:space="preserve"> </w:t>
      </w:r>
      <w:r w:rsidR="00333DDA">
        <w:rPr>
          <w:rFonts w:eastAsia="Arial"/>
          <w:sz w:val="21"/>
          <w:szCs w:val="21"/>
          <w:lang w:val="en-US"/>
        </w:rPr>
        <w:t>a successful move of offic</w:t>
      </w:r>
      <w:r>
        <w:rPr>
          <w:rFonts w:eastAsia="Arial"/>
          <w:sz w:val="21"/>
          <w:szCs w:val="21"/>
          <w:lang w:val="en-US"/>
        </w:rPr>
        <w:t>e with a moving</w:t>
      </w:r>
      <w:r w:rsidR="00333DDA">
        <w:rPr>
          <w:rFonts w:eastAsia="Arial"/>
          <w:sz w:val="21"/>
          <w:szCs w:val="21"/>
          <w:lang w:val="en-US"/>
        </w:rPr>
        <w:t xml:space="preserve"> </w:t>
      </w:r>
      <w:r>
        <w:rPr>
          <w:rFonts w:eastAsia="Arial"/>
          <w:sz w:val="21"/>
          <w:szCs w:val="21"/>
          <w:lang w:val="en-US"/>
        </w:rPr>
        <w:t xml:space="preserve">company </w:t>
      </w:r>
      <w:r w:rsidR="00333DDA">
        <w:rPr>
          <w:rFonts w:eastAsia="Arial"/>
          <w:sz w:val="21"/>
          <w:szCs w:val="21"/>
          <w:lang w:val="en-US"/>
        </w:rPr>
        <w:t>and electricians.</w:t>
      </w:r>
      <w:r>
        <w:rPr>
          <w:rFonts w:eastAsia="Arial"/>
          <w:sz w:val="21"/>
          <w:szCs w:val="21"/>
          <w:lang w:val="en-US"/>
        </w:rPr>
        <w:t xml:space="preserve"> </w:t>
      </w:r>
    </w:p>
    <w:p w:rsidR="00485CD8" w:rsidRDefault="00485CD8" w:rsidP="00485CD8">
      <w:pPr>
        <w:ind w:left="360"/>
        <w:jc w:val="both"/>
        <w:rPr>
          <w:b/>
          <w:smallCaps/>
          <w:sz w:val="21"/>
          <w:szCs w:val="21"/>
          <w:lang w:val="en-US"/>
        </w:rPr>
      </w:pPr>
    </w:p>
    <w:p w:rsidR="00964F35" w:rsidRPr="001D29C0" w:rsidRDefault="00964F35" w:rsidP="001D29C0">
      <w:pPr>
        <w:rPr>
          <w:b/>
          <w:smallCaps/>
          <w:sz w:val="21"/>
          <w:szCs w:val="21"/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 w:rsidRPr="00E93B74">
        <w:rPr>
          <w:rFonts w:eastAsia="Arial"/>
          <w:sz w:val="21"/>
          <w:szCs w:val="21"/>
        </w:rPr>
        <w:t>onExchange Inc.</w:t>
      </w:r>
      <w:r w:rsidRPr="00A2422D">
        <w:rPr>
          <w:rFonts w:eastAsia="Arial"/>
          <w:sz w:val="21"/>
          <w:szCs w:val="21"/>
        </w:rPr>
        <w:t xml:space="preserve">, </w:t>
      </w:r>
      <w:r w:rsidRPr="00611CAB">
        <w:rPr>
          <w:rFonts w:eastAsia="Arial"/>
          <w:b w:val="0"/>
          <w:sz w:val="21"/>
          <w:szCs w:val="21"/>
          <w:lang w:val="en-US"/>
        </w:rPr>
        <w:t>Cambridge,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2000/06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</w:rPr>
        <w:t>200</w:t>
      </w:r>
      <w:r w:rsidRPr="00736B66">
        <w:rPr>
          <w:rFonts w:eastAsia="Arial"/>
          <w:b w:val="0"/>
          <w:sz w:val="21"/>
          <w:szCs w:val="21"/>
          <w:lang w:val="en-US"/>
        </w:rPr>
        <w:t>3/10</w:t>
      </w:r>
    </w:p>
    <w:p w:rsidR="009A4821" w:rsidRDefault="009A4821" w:rsidP="00565229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Front end </w:t>
      </w:r>
      <w:r w:rsidR="00A4075D">
        <w:rPr>
          <w:sz w:val="21"/>
          <w:szCs w:val="21"/>
          <w:lang w:val="en-US"/>
        </w:rPr>
        <w:t xml:space="preserve">engineer </w:t>
      </w:r>
      <w:r w:rsidR="003043F9">
        <w:rPr>
          <w:sz w:val="21"/>
          <w:szCs w:val="21"/>
          <w:lang w:val="en-US"/>
        </w:rPr>
        <w:t xml:space="preserve">responsible for </w:t>
      </w:r>
      <w:r w:rsidR="00A4075D">
        <w:rPr>
          <w:sz w:val="21"/>
          <w:szCs w:val="21"/>
          <w:lang w:val="en-US"/>
        </w:rPr>
        <w:t>collaborat</w:t>
      </w:r>
      <w:r w:rsidR="003043F9">
        <w:rPr>
          <w:sz w:val="21"/>
          <w:szCs w:val="21"/>
          <w:lang w:val="en-US"/>
        </w:rPr>
        <w:t>ing</w:t>
      </w:r>
      <w:r w:rsidR="00A4075D">
        <w:rPr>
          <w:sz w:val="21"/>
          <w:szCs w:val="21"/>
          <w:lang w:val="en-US"/>
        </w:rPr>
        <w:t xml:space="preserve"> </w:t>
      </w:r>
      <w:r w:rsidR="00C40D2B">
        <w:rPr>
          <w:sz w:val="21"/>
          <w:szCs w:val="21"/>
          <w:lang w:val="en-US"/>
        </w:rPr>
        <w:t>with a team of engineers</w:t>
      </w:r>
      <w:r w:rsidR="00FE49C7">
        <w:rPr>
          <w:sz w:val="21"/>
          <w:szCs w:val="21"/>
          <w:lang w:val="en-US"/>
        </w:rPr>
        <w:t xml:space="preserve"> and QA professionals in a fast-</w:t>
      </w:r>
      <w:r w:rsidR="00C40D2B">
        <w:rPr>
          <w:sz w:val="21"/>
          <w:szCs w:val="21"/>
          <w:lang w:val="en-US"/>
        </w:rPr>
        <w:t>paced Internet</w:t>
      </w:r>
      <w:r w:rsidR="00FE49C7">
        <w:rPr>
          <w:sz w:val="21"/>
          <w:szCs w:val="21"/>
          <w:lang w:val="en-US"/>
        </w:rPr>
        <w:t xml:space="preserve"> startup environment to extend</w:t>
      </w:r>
      <w:r w:rsidR="00C40D2B">
        <w:rPr>
          <w:sz w:val="21"/>
          <w:szCs w:val="21"/>
          <w:lang w:val="en-US"/>
        </w:rPr>
        <w:t xml:space="preserve"> and enhance a </w:t>
      </w:r>
      <w:r w:rsidR="00A4075D">
        <w:rPr>
          <w:sz w:val="21"/>
          <w:szCs w:val="21"/>
          <w:lang w:val="en-US"/>
        </w:rPr>
        <w:t xml:space="preserve">web </w:t>
      </w:r>
      <w:r w:rsidR="00AA3698">
        <w:rPr>
          <w:sz w:val="21"/>
          <w:szCs w:val="21"/>
          <w:lang w:val="en-US"/>
        </w:rPr>
        <w:t xml:space="preserve">browser based </w:t>
      </w:r>
      <w:r w:rsidR="00C40D2B">
        <w:rPr>
          <w:sz w:val="21"/>
          <w:szCs w:val="21"/>
          <w:lang w:val="en-US"/>
        </w:rPr>
        <w:t>trading application</w:t>
      </w:r>
      <w:r w:rsidR="00AA3698">
        <w:rPr>
          <w:sz w:val="21"/>
          <w:szCs w:val="21"/>
          <w:lang w:val="en-US"/>
        </w:rPr>
        <w:t xml:space="preserve"> and administration interface</w:t>
      </w:r>
      <w:r w:rsidR="00C40D2B">
        <w:rPr>
          <w:sz w:val="21"/>
          <w:szCs w:val="21"/>
          <w:lang w:val="en-US"/>
        </w:rPr>
        <w:t>.</w:t>
      </w:r>
    </w:p>
    <w:p w:rsidR="009A4821" w:rsidRPr="00F17057" w:rsidRDefault="00F17057" w:rsidP="009A4821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Design and implement over 200 pages of a web based front end using </w:t>
      </w:r>
      <w:r w:rsidR="00A4075D">
        <w:rPr>
          <w:sz w:val="21"/>
          <w:szCs w:val="21"/>
          <w:lang w:val="en-US"/>
        </w:rPr>
        <w:t xml:space="preserve">Java </w:t>
      </w:r>
      <w:r w:rsidR="009A4821" w:rsidRPr="00E93B74">
        <w:rPr>
          <w:sz w:val="21"/>
          <w:szCs w:val="21"/>
        </w:rPr>
        <w:t>servlets and beans</w:t>
      </w:r>
      <w:r>
        <w:rPr>
          <w:sz w:val="21"/>
          <w:szCs w:val="21"/>
          <w:lang w:val="en-US"/>
        </w:rPr>
        <w:t>, HTML and JavaScript</w:t>
      </w:r>
      <w:r w:rsidR="009A4821" w:rsidRPr="00E93B74">
        <w:rPr>
          <w:sz w:val="21"/>
          <w:szCs w:val="21"/>
        </w:rPr>
        <w:t xml:space="preserve"> </w:t>
      </w:r>
      <w:r w:rsidR="00AA3698">
        <w:rPr>
          <w:sz w:val="21"/>
          <w:szCs w:val="21"/>
          <w:lang w:val="en-US"/>
        </w:rPr>
        <w:t xml:space="preserve">for a financial trading application </w:t>
      </w:r>
      <w:r>
        <w:rPr>
          <w:sz w:val="21"/>
          <w:szCs w:val="21"/>
          <w:lang w:val="en-US"/>
        </w:rPr>
        <w:t xml:space="preserve">to interface with </w:t>
      </w:r>
      <w:r w:rsidR="00AA3698">
        <w:rPr>
          <w:sz w:val="21"/>
          <w:szCs w:val="21"/>
          <w:lang w:val="en-US"/>
        </w:rPr>
        <w:t>J2EE on a Weblogic server</w:t>
      </w:r>
      <w:r>
        <w:rPr>
          <w:sz w:val="21"/>
          <w:szCs w:val="21"/>
          <w:lang w:val="en-US"/>
        </w:rPr>
        <w:t xml:space="preserve"> to enable customers to trade future commodities.</w:t>
      </w:r>
    </w:p>
    <w:p w:rsidR="00F17057" w:rsidRPr="009A4821" w:rsidRDefault="00F17057" w:rsidP="009A4821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Extend and enhance an administration tool in JavaScript and Java to enable administration users to manage customer accounts.</w:t>
      </w:r>
    </w:p>
    <w:p w:rsidR="009A4821" w:rsidRPr="009A4821" w:rsidRDefault="009A4821" w:rsidP="009A4821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Design new </w:t>
      </w:r>
      <w:r w:rsidR="00F17057">
        <w:rPr>
          <w:sz w:val="21"/>
          <w:szCs w:val="21"/>
          <w:lang w:val="en-US"/>
        </w:rPr>
        <w:t>graphics for customer interface using</w:t>
      </w:r>
      <w:r>
        <w:rPr>
          <w:sz w:val="21"/>
          <w:szCs w:val="21"/>
          <w:lang w:val="en-US"/>
        </w:rPr>
        <w:t xml:space="preserve"> Adobe Photoshop</w:t>
      </w:r>
      <w:r w:rsidR="003043F9">
        <w:rPr>
          <w:sz w:val="21"/>
          <w:szCs w:val="21"/>
          <w:lang w:val="en-US"/>
        </w:rPr>
        <w:t xml:space="preserve"> in order enhance customer experience</w:t>
      </w:r>
      <w:r w:rsidR="00F17057">
        <w:rPr>
          <w:sz w:val="21"/>
          <w:szCs w:val="21"/>
          <w:lang w:val="en-US"/>
        </w:rPr>
        <w:t>.</w:t>
      </w:r>
    </w:p>
    <w:p w:rsidR="001D29C0" w:rsidRPr="00964F35" w:rsidRDefault="00F17057" w:rsidP="00964F3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Collaborate</w:t>
      </w:r>
      <w:r w:rsidR="00A5639A">
        <w:rPr>
          <w:sz w:val="21"/>
          <w:szCs w:val="21"/>
          <w:lang w:val="en-US"/>
        </w:rPr>
        <w:t xml:space="preserve"> with </w:t>
      </w:r>
      <w:r w:rsidR="00AA3698">
        <w:rPr>
          <w:sz w:val="21"/>
          <w:szCs w:val="21"/>
          <w:lang w:val="en-US"/>
        </w:rPr>
        <w:t xml:space="preserve">a </w:t>
      </w:r>
      <w:r w:rsidR="00A5639A">
        <w:rPr>
          <w:sz w:val="21"/>
          <w:szCs w:val="21"/>
          <w:lang w:val="en-US"/>
        </w:rPr>
        <w:t>graphic designer to create a</w:t>
      </w:r>
      <w:r w:rsidR="003043F9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corporate website</w:t>
      </w:r>
      <w:r w:rsidR="003043F9">
        <w:rPr>
          <w:sz w:val="21"/>
          <w:szCs w:val="21"/>
          <w:lang w:val="en-US"/>
        </w:rPr>
        <w:t xml:space="preserve"> to advertise company products to prospective customers</w:t>
      </w:r>
      <w:r>
        <w:rPr>
          <w:sz w:val="21"/>
          <w:szCs w:val="21"/>
          <w:lang w:val="en-US"/>
        </w:rPr>
        <w:t>.</w:t>
      </w:r>
    </w:p>
    <w:p w:rsidR="00E93B74" w:rsidRDefault="00E93B74" w:rsidP="00A5639A">
      <w:pPr>
        <w:jc w:val="both"/>
        <w:rPr>
          <w:sz w:val="21"/>
          <w:szCs w:val="21"/>
          <w:lang w:val="en-US"/>
        </w:rPr>
      </w:pPr>
    </w:p>
    <w:p w:rsidR="00964F35" w:rsidRDefault="00964F35" w:rsidP="00A5639A">
      <w:pPr>
        <w:jc w:val="both"/>
        <w:rPr>
          <w:sz w:val="21"/>
          <w:szCs w:val="21"/>
          <w:lang w:val="en-US"/>
        </w:rPr>
      </w:pPr>
    </w:p>
    <w:p w:rsidR="00611CAB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Simplex</w:t>
      </w:r>
      <w:r w:rsidRPr="00A2422D">
        <w:rPr>
          <w:rFonts w:eastAsia="Arial"/>
          <w:sz w:val="21"/>
          <w:szCs w:val="21"/>
        </w:rPr>
        <w:t xml:space="preserve">, </w:t>
      </w:r>
      <w:r w:rsidRPr="00611CAB">
        <w:rPr>
          <w:rFonts w:eastAsia="Arial"/>
          <w:b w:val="0"/>
          <w:sz w:val="21"/>
          <w:szCs w:val="21"/>
          <w:lang w:val="en-US"/>
        </w:rPr>
        <w:t>Westminster</w:t>
      </w:r>
      <w:r w:rsidRPr="00611CAB">
        <w:rPr>
          <w:rFonts w:eastAsia="Arial"/>
          <w:b w:val="0"/>
          <w:sz w:val="21"/>
          <w:szCs w:val="21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1999/08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</w:rPr>
        <w:t>200</w:t>
      </w:r>
      <w:r w:rsidRPr="00736B66">
        <w:rPr>
          <w:rFonts w:eastAsia="Arial"/>
          <w:b w:val="0"/>
          <w:sz w:val="21"/>
          <w:szCs w:val="21"/>
          <w:lang w:val="en-US"/>
        </w:rPr>
        <w:t>0/01</w:t>
      </w:r>
    </w:p>
    <w:p w:rsidR="00CE72B8" w:rsidRPr="00A2422D" w:rsidRDefault="00A5639A" w:rsidP="00565229">
      <w:p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Embedded software engineer responsible for </w:t>
      </w:r>
      <w:r w:rsidR="00C40D2B">
        <w:rPr>
          <w:sz w:val="21"/>
          <w:szCs w:val="21"/>
          <w:lang w:val="en-US"/>
        </w:rPr>
        <w:t xml:space="preserve">the </w:t>
      </w:r>
      <w:r>
        <w:rPr>
          <w:sz w:val="21"/>
          <w:szCs w:val="21"/>
          <w:lang w:val="en-US"/>
        </w:rPr>
        <w:t xml:space="preserve">design, documentation, and implementation of </w:t>
      </w:r>
      <w:r w:rsidR="00C40D2B">
        <w:rPr>
          <w:sz w:val="21"/>
          <w:szCs w:val="21"/>
          <w:lang w:val="en-US"/>
        </w:rPr>
        <w:t>corporate fire alarm system embedded software</w:t>
      </w:r>
      <w:r>
        <w:rPr>
          <w:sz w:val="21"/>
          <w:szCs w:val="21"/>
          <w:lang w:val="en-US"/>
        </w:rPr>
        <w:t xml:space="preserve">. </w:t>
      </w:r>
    </w:p>
    <w:p w:rsidR="000D3ACD" w:rsidRPr="000D3ACD" w:rsidRDefault="00DC45FD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Design</w:t>
      </w:r>
      <w:r w:rsidR="00A5639A" w:rsidRPr="00CE72B8">
        <w:rPr>
          <w:sz w:val="21"/>
          <w:szCs w:val="21"/>
        </w:rPr>
        <w:t xml:space="preserve"> a</w:t>
      </w:r>
      <w:r w:rsidR="000D3ACD">
        <w:rPr>
          <w:sz w:val="21"/>
          <w:szCs w:val="21"/>
        </w:rPr>
        <w:t xml:space="preserve"> bootloader for an 80296 system</w:t>
      </w:r>
      <w:r w:rsidR="000D3ACD">
        <w:rPr>
          <w:sz w:val="21"/>
          <w:szCs w:val="21"/>
          <w:lang w:val="en-US"/>
        </w:rPr>
        <w:t xml:space="preserve"> to enable other developers to port existing 8096 code to new architecture. </w:t>
      </w:r>
    </w:p>
    <w:p w:rsidR="00CE72B8" w:rsidRPr="00E93B74" w:rsidRDefault="000D3ACD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D</w:t>
      </w:r>
      <w:r>
        <w:rPr>
          <w:sz w:val="21"/>
          <w:szCs w:val="21"/>
        </w:rPr>
        <w:t>ocument</w:t>
      </w:r>
      <w:r w:rsidR="00A5639A" w:rsidRPr="00CE72B8">
        <w:rPr>
          <w:sz w:val="21"/>
          <w:szCs w:val="21"/>
        </w:rPr>
        <w:t xml:space="preserve"> hardware architecture from a software point of view</w:t>
      </w:r>
      <w:r w:rsidR="00DE3D8B">
        <w:rPr>
          <w:sz w:val="21"/>
          <w:szCs w:val="21"/>
          <w:lang w:val="en-US"/>
        </w:rPr>
        <w:t xml:space="preserve"> to </w:t>
      </w:r>
      <w:r w:rsidR="003043F9">
        <w:rPr>
          <w:sz w:val="21"/>
          <w:szCs w:val="21"/>
          <w:lang w:val="en-US"/>
        </w:rPr>
        <w:t>instruct</w:t>
      </w:r>
      <w:r w:rsidR="00DE3D8B">
        <w:rPr>
          <w:sz w:val="21"/>
          <w:szCs w:val="21"/>
          <w:lang w:val="en-US"/>
        </w:rPr>
        <w:t xml:space="preserve"> other software engineers </w:t>
      </w:r>
      <w:r w:rsidR="003043F9">
        <w:rPr>
          <w:sz w:val="21"/>
          <w:szCs w:val="21"/>
          <w:lang w:val="en-US"/>
        </w:rPr>
        <w:t xml:space="preserve">of system design </w:t>
      </w:r>
      <w:r w:rsidR="00DE3D8B">
        <w:rPr>
          <w:sz w:val="21"/>
          <w:szCs w:val="21"/>
          <w:lang w:val="en-US"/>
        </w:rPr>
        <w:t>during initial development of new flagship product</w:t>
      </w:r>
      <w:r w:rsidR="00A5639A" w:rsidRPr="00CE72B8">
        <w:rPr>
          <w:sz w:val="21"/>
          <w:szCs w:val="21"/>
        </w:rPr>
        <w:t>.</w:t>
      </w:r>
    </w:p>
    <w:p w:rsidR="006E7FA0" w:rsidRDefault="006E7FA0" w:rsidP="006E7FA0">
      <w:pPr>
        <w:shd w:val="clear" w:color="auto" w:fill="auto"/>
        <w:suppressAutoHyphens w:val="0"/>
        <w:rPr>
          <w:rFonts w:eastAsia="Arial"/>
          <w:b/>
          <w:sz w:val="21"/>
          <w:szCs w:val="21"/>
          <w:lang w:val="en-US"/>
        </w:rPr>
      </w:pPr>
    </w:p>
    <w:p w:rsidR="00611CAB" w:rsidRDefault="00611CAB" w:rsidP="006E7FA0">
      <w:pPr>
        <w:shd w:val="clear" w:color="auto" w:fill="auto"/>
        <w:suppressAutoHyphens w:val="0"/>
        <w:rPr>
          <w:rFonts w:eastAsia="Arial"/>
          <w:b/>
          <w:sz w:val="21"/>
          <w:szCs w:val="21"/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 w:rsidRPr="00CE72B8">
        <w:rPr>
          <w:rFonts w:eastAsia="Arial"/>
          <w:sz w:val="21"/>
          <w:szCs w:val="21"/>
          <w:lang w:val="en-US"/>
        </w:rPr>
        <w:t>SierraCom</w:t>
      </w:r>
      <w:r w:rsidRPr="00A2422D">
        <w:rPr>
          <w:rFonts w:eastAsia="Arial"/>
          <w:sz w:val="21"/>
          <w:szCs w:val="21"/>
        </w:rPr>
        <w:t xml:space="preserve">, </w:t>
      </w:r>
      <w:r w:rsidRPr="00611CAB">
        <w:rPr>
          <w:rFonts w:eastAsia="Arial"/>
          <w:b w:val="0"/>
          <w:sz w:val="21"/>
          <w:szCs w:val="21"/>
          <w:lang w:val="en-US"/>
        </w:rPr>
        <w:t>Hopkinton</w:t>
      </w:r>
      <w:r w:rsidRPr="00611CAB">
        <w:rPr>
          <w:rFonts w:eastAsia="Arial"/>
          <w:b w:val="0"/>
          <w:sz w:val="21"/>
          <w:szCs w:val="21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1998/02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  <w:lang w:val="en-US"/>
        </w:rPr>
        <w:t>1999/08</w:t>
      </w:r>
    </w:p>
    <w:p w:rsidR="00CE72B8" w:rsidRPr="00A2422D" w:rsidRDefault="00AA3698" w:rsidP="00565229">
      <w:p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E</w:t>
      </w:r>
      <w:r w:rsidR="00A5639A">
        <w:rPr>
          <w:sz w:val="21"/>
          <w:szCs w:val="21"/>
          <w:lang w:val="en-US"/>
        </w:rPr>
        <w:t xml:space="preserve">mbedded software engineer </w:t>
      </w:r>
      <w:r w:rsidR="003043F9">
        <w:rPr>
          <w:sz w:val="21"/>
          <w:szCs w:val="21"/>
          <w:lang w:val="en-US"/>
        </w:rPr>
        <w:t>responsible for collaborating</w:t>
      </w:r>
      <w:r>
        <w:rPr>
          <w:sz w:val="21"/>
          <w:szCs w:val="21"/>
          <w:lang w:val="en-US"/>
        </w:rPr>
        <w:t xml:space="preserve"> with a team of hardware engineers responsible for design and implementation of production and test code used in </w:t>
      </w:r>
      <w:r w:rsidR="00A5639A">
        <w:rPr>
          <w:sz w:val="21"/>
          <w:szCs w:val="21"/>
          <w:lang w:val="en-US"/>
        </w:rPr>
        <w:t>a microwave radio.</w:t>
      </w:r>
      <w:r w:rsidR="00CE72B8" w:rsidRPr="00CE72B8">
        <w:rPr>
          <w:sz w:val="21"/>
          <w:szCs w:val="21"/>
        </w:rPr>
        <w:t xml:space="preserve">    </w:t>
      </w:r>
    </w:p>
    <w:p w:rsidR="00A5639A" w:rsidRDefault="003043F9" w:rsidP="00A5639A">
      <w:pPr>
        <w:numPr>
          <w:ilvl w:val="0"/>
          <w:numId w:val="9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</w:rPr>
        <w:t>Creat</w:t>
      </w:r>
      <w:r>
        <w:rPr>
          <w:sz w:val="21"/>
          <w:szCs w:val="21"/>
          <w:lang w:val="en-US"/>
        </w:rPr>
        <w:t>e</w:t>
      </w:r>
      <w:r w:rsidR="00A5639A" w:rsidRPr="00CE72B8">
        <w:rPr>
          <w:sz w:val="21"/>
          <w:szCs w:val="21"/>
        </w:rPr>
        <w:t xml:space="preserve"> </w:t>
      </w:r>
      <w:r w:rsidR="00DE3D8B">
        <w:rPr>
          <w:sz w:val="21"/>
          <w:szCs w:val="21"/>
          <w:lang w:val="en-US"/>
        </w:rPr>
        <w:t xml:space="preserve">software </w:t>
      </w:r>
      <w:r>
        <w:rPr>
          <w:sz w:val="21"/>
          <w:szCs w:val="21"/>
          <w:lang w:val="en-US"/>
        </w:rPr>
        <w:t xml:space="preserve">for </w:t>
      </w:r>
      <w:r w:rsidR="00A5639A" w:rsidRPr="00CE72B8">
        <w:rPr>
          <w:sz w:val="21"/>
          <w:szCs w:val="21"/>
        </w:rPr>
        <w:t xml:space="preserve">a test board </w:t>
      </w:r>
      <w:r>
        <w:rPr>
          <w:sz w:val="21"/>
          <w:szCs w:val="21"/>
          <w:lang w:val="en-US"/>
        </w:rPr>
        <w:t xml:space="preserve">used to design a microwave </w:t>
      </w:r>
      <w:r w:rsidR="00DE3D8B">
        <w:rPr>
          <w:sz w:val="21"/>
          <w:szCs w:val="21"/>
        </w:rPr>
        <w:t xml:space="preserve">modem </w:t>
      </w:r>
      <w:r w:rsidR="00DE3D8B">
        <w:rPr>
          <w:sz w:val="21"/>
          <w:szCs w:val="21"/>
          <w:lang w:val="en-US"/>
        </w:rPr>
        <w:t>to assist hardware engineers during development.</w:t>
      </w:r>
    </w:p>
    <w:p w:rsidR="00A5639A" w:rsidRDefault="00FE49C7" w:rsidP="00A5639A">
      <w:pPr>
        <w:numPr>
          <w:ilvl w:val="0"/>
          <w:numId w:val="9"/>
        </w:num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Write </w:t>
      </w:r>
      <w:r w:rsidR="00A5639A" w:rsidRPr="00A5639A">
        <w:rPr>
          <w:sz w:val="21"/>
          <w:szCs w:val="21"/>
        </w:rPr>
        <w:t>troubleshooting software for modem design in C and Assembly for HC12 processor</w:t>
      </w:r>
      <w:r w:rsidR="003043F9">
        <w:rPr>
          <w:sz w:val="21"/>
          <w:szCs w:val="21"/>
          <w:lang w:val="en-US"/>
        </w:rPr>
        <w:t xml:space="preserve"> to </w:t>
      </w:r>
      <w:r w:rsidR="000D3ACD">
        <w:rPr>
          <w:sz w:val="21"/>
          <w:szCs w:val="21"/>
          <w:lang w:val="en-US"/>
        </w:rPr>
        <w:t>decrease</w:t>
      </w:r>
      <w:r w:rsidR="003043F9">
        <w:rPr>
          <w:sz w:val="21"/>
          <w:szCs w:val="21"/>
          <w:lang w:val="en-US"/>
        </w:rPr>
        <w:t xml:space="preserve"> hardware development</w:t>
      </w:r>
      <w:r w:rsidR="000D3ACD">
        <w:rPr>
          <w:sz w:val="21"/>
          <w:szCs w:val="21"/>
          <w:lang w:val="en-US"/>
        </w:rPr>
        <w:t xml:space="preserve"> time</w:t>
      </w:r>
      <w:r w:rsidR="00A5639A" w:rsidRPr="00A5639A">
        <w:rPr>
          <w:sz w:val="21"/>
          <w:szCs w:val="21"/>
        </w:rPr>
        <w:t>.</w:t>
      </w:r>
    </w:p>
    <w:p w:rsidR="00502B49" w:rsidRPr="00502B49" w:rsidRDefault="003043F9" w:rsidP="00502B49">
      <w:pPr>
        <w:numPr>
          <w:ilvl w:val="0"/>
          <w:numId w:val="9"/>
        </w:numPr>
        <w:shd w:val="clear" w:color="auto" w:fill="auto"/>
        <w:suppressAutoHyphens w:val="0"/>
        <w:jc w:val="both"/>
        <w:rPr>
          <w:rFonts w:eastAsia="Arial"/>
          <w:b/>
          <w:sz w:val="21"/>
          <w:szCs w:val="21"/>
          <w:lang w:val="en-US"/>
        </w:rPr>
      </w:pPr>
      <w:r w:rsidRPr="00502B49">
        <w:rPr>
          <w:sz w:val="21"/>
          <w:szCs w:val="21"/>
        </w:rPr>
        <w:t>Evaluate</w:t>
      </w:r>
      <w:r w:rsidR="00A5639A" w:rsidRPr="00502B49">
        <w:rPr>
          <w:sz w:val="21"/>
          <w:szCs w:val="21"/>
        </w:rPr>
        <w:t xml:space="preserve"> </w:t>
      </w:r>
      <w:r w:rsidRPr="00502B49">
        <w:rPr>
          <w:sz w:val="21"/>
          <w:szCs w:val="21"/>
        </w:rPr>
        <w:t xml:space="preserve">various emulators and </w:t>
      </w:r>
      <w:r w:rsidR="00A5639A" w:rsidRPr="00502B49">
        <w:rPr>
          <w:sz w:val="21"/>
          <w:szCs w:val="21"/>
        </w:rPr>
        <w:t xml:space="preserve">SNMP clients </w:t>
      </w:r>
      <w:r w:rsidR="000D3ACD">
        <w:rPr>
          <w:sz w:val="21"/>
          <w:szCs w:val="21"/>
          <w:lang w:val="en-US"/>
        </w:rPr>
        <w:t xml:space="preserve">to determine which should be included in the </w:t>
      </w:r>
      <w:r w:rsidR="00A5639A" w:rsidRPr="00502B49">
        <w:rPr>
          <w:sz w:val="21"/>
          <w:szCs w:val="21"/>
        </w:rPr>
        <w:t>product.</w:t>
      </w:r>
      <w:r w:rsidR="00A5639A" w:rsidRPr="00502B49">
        <w:rPr>
          <w:sz w:val="21"/>
          <w:szCs w:val="21"/>
          <w:lang w:val="en-US"/>
        </w:rPr>
        <w:t xml:space="preserve"> </w:t>
      </w:r>
    </w:p>
    <w:p w:rsidR="00150B0D" w:rsidRDefault="00150B0D" w:rsidP="00502B49">
      <w:pPr>
        <w:shd w:val="clear" w:color="auto" w:fill="auto"/>
        <w:suppressAutoHyphens w:val="0"/>
        <w:ind w:left="360"/>
        <w:jc w:val="both"/>
        <w:rPr>
          <w:rFonts w:eastAsia="Arial"/>
          <w:b/>
          <w:sz w:val="21"/>
          <w:szCs w:val="21"/>
          <w:lang w:val="en-US"/>
        </w:rPr>
      </w:pPr>
    </w:p>
    <w:p w:rsidR="000D3ACD" w:rsidRPr="00502B49" w:rsidRDefault="000D3ACD" w:rsidP="00502B49">
      <w:pPr>
        <w:shd w:val="clear" w:color="auto" w:fill="auto"/>
        <w:suppressAutoHyphens w:val="0"/>
        <w:ind w:left="360"/>
        <w:jc w:val="both"/>
        <w:rPr>
          <w:rFonts w:eastAsia="Arial"/>
          <w:b/>
          <w:sz w:val="21"/>
          <w:szCs w:val="21"/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 w:rsidRPr="00CE72B8">
        <w:rPr>
          <w:rFonts w:eastAsia="Arial"/>
          <w:sz w:val="21"/>
          <w:szCs w:val="21"/>
          <w:lang w:val="en-US"/>
        </w:rPr>
        <w:t>Summit Technology</w:t>
      </w:r>
      <w:r w:rsidRPr="00A2422D">
        <w:rPr>
          <w:rFonts w:eastAsia="Arial"/>
          <w:sz w:val="21"/>
          <w:szCs w:val="21"/>
        </w:rPr>
        <w:t xml:space="preserve">, </w:t>
      </w:r>
      <w:r w:rsidRPr="00611CAB">
        <w:rPr>
          <w:rFonts w:eastAsia="Arial"/>
          <w:b w:val="0"/>
          <w:sz w:val="21"/>
          <w:szCs w:val="21"/>
          <w:lang w:val="en-US"/>
        </w:rPr>
        <w:t>Waltham</w:t>
      </w:r>
      <w:r w:rsidRPr="00611CAB">
        <w:rPr>
          <w:rFonts w:eastAsia="Arial"/>
          <w:b w:val="0"/>
          <w:sz w:val="21"/>
          <w:szCs w:val="21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1996/07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  <w:lang w:val="en-US"/>
        </w:rPr>
        <w:t>1998/02</w:t>
      </w:r>
    </w:p>
    <w:p w:rsidR="00A5639A" w:rsidRPr="004A1AD3" w:rsidRDefault="00AA3698" w:rsidP="00565229">
      <w:pPr>
        <w:rPr>
          <w:rFonts w:eastAsia="Arial"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E</w:t>
      </w:r>
      <w:r w:rsidR="00A5639A">
        <w:rPr>
          <w:sz w:val="21"/>
          <w:szCs w:val="21"/>
          <w:lang w:val="en-US"/>
        </w:rPr>
        <w:t xml:space="preserve">mbedded software engineer </w:t>
      </w:r>
      <w:r w:rsidR="003043F9" w:rsidRPr="003043F9">
        <w:rPr>
          <w:sz w:val="21"/>
          <w:szCs w:val="21"/>
          <w:lang w:val="en-US"/>
        </w:rPr>
        <w:t>responsible for collaborating</w:t>
      </w:r>
      <w:r>
        <w:rPr>
          <w:sz w:val="21"/>
          <w:szCs w:val="21"/>
          <w:lang w:val="en-US"/>
        </w:rPr>
        <w:t xml:space="preserve"> with a team of hardware engineers to develop</w:t>
      </w:r>
      <w:r w:rsidR="00A5639A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a real time embedded </w:t>
      </w:r>
      <w:r w:rsidR="00A5639A" w:rsidRPr="00CE72B8">
        <w:rPr>
          <w:sz w:val="21"/>
          <w:szCs w:val="21"/>
        </w:rPr>
        <w:t xml:space="preserve">flagship </w:t>
      </w:r>
      <w:r>
        <w:rPr>
          <w:sz w:val="21"/>
          <w:szCs w:val="21"/>
          <w:lang w:val="en-US"/>
        </w:rPr>
        <w:t xml:space="preserve">medical </w:t>
      </w:r>
      <w:r w:rsidR="00A5639A" w:rsidRPr="00CE72B8">
        <w:rPr>
          <w:sz w:val="21"/>
          <w:szCs w:val="21"/>
        </w:rPr>
        <w:t>product i</w:t>
      </w:r>
      <w:r w:rsidR="00A5639A">
        <w:rPr>
          <w:sz w:val="21"/>
          <w:szCs w:val="21"/>
        </w:rPr>
        <w:t xml:space="preserve">n </w:t>
      </w:r>
      <w:r>
        <w:rPr>
          <w:sz w:val="21"/>
          <w:szCs w:val="21"/>
          <w:lang w:val="en-US"/>
        </w:rPr>
        <w:t>an FDA reviewed development environment</w:t>
      </w:r>
      <w:r w:rsidR="00A5639A">
        <w:rPr>
          <w:sz w:val="21"/>
          <w:szCs w:val="21"/>
          <w:lang w:val="en-US"/>
        </w:rPr>
        <w:t>.</w:t>
      </w:r>
    </w:p>
    <w:p w:rsidR="00CE72B8" w:rsidRPr="00A5639A" w:rsidRDefault="003043F9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Design</w:t>
      </w:r>
      <w:r w:rsidR="00A5639A" w:rsidRPr="00CE72B8">
        <w:rPr>
          <w:sz w:val="21"/>
          <w:szCs w:val="21"/>
        </w:rPr>
        <w:t xml:space="preserve"> </w:t>
      </w:r>
      <w:r w:rsidR="00A5639A">
        <w:rPr>
          <w:sz w:val="21"/>
          <w:szCs w:val="21"/>
          <w:lang w:val="en-US"/>
        </w:rPr>
        <w:t xml:space="preserve">software for a </w:t>
      </w:r>
      <w:r w:rsidR="00A5639A" w:rsidRPr="00CE72B8">
        <w:rPr>
          <w:sz w:val="21"/>
          <w:szCs w:val="21"/>
        </w:rPr>
        <w:t>protoco</w:t>
      </w:r>
      <w:r w:rsidR="00A5639A">
        <w:rPr>
          <w:sz w:val="21"/>
          <w:szCs w:val="21"/>
        </w:rPr>
        <w:t>l switch between RS-232 and I2C</w:t>
      </w:r>
      <w:r w:rsidR="00A5639A">
        <w:rPr>
          <w:sz w:val="21"/>
          <w:szCs w:val="21"/>
          <w:lang w:val="en-US"/>
        </w:rPr>
        <w:t xml:space="preserve"> in order to track system usage</w:t>
      </w:r>
      <w:r w:rsidR="00150B0D">
        <w:rPr>
          <w:sz w:val="21"/>
          <w:szCs w:val="21"/>
          <w:lang w:val="en-US"/>
        </w:rPr>
        <w:t>.</w:t>
      </w:r>
    </w:p>
    <w:p w:rsidR="00A5639A" w:rsidRPr="00A5639A" w:rsidRDefault="000D3ACD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Develop new features in </w:t>
      </w:r>
      <w:r w:rsidR="00A5639A">
        <w:rPr>
          <w:sz w:val="21"/>
          <w:szCs w:val="21"/>
          <w:lang w:val="en-US"/>
        </w:rPr>
        <w:t xml:space="preserve">C and </w:t>
      </w:r>
      <w:r>
        <w:rPr>
          <w:sz w:val="21"/>
          <w:szCs w:val="21"/>
          <w:lang w:val="en-US"/>
        </w:rPr>
        <w:t xml:space="preserve">80186 </w:t>
      </w:r>
      <w:r w:rsidR="00A5639A">
        <w:rPr>
          <w:sz w:val="21"/>
          <w:szCs w:val="21"/>
          <w:lang w:val="en-US"/>
        </w:rPr>
        <w:t xml:space="preserve">Assembler </w:t>
      </w:r>
      <w:r>
        <w:rPr>
          <w:sz w:val="21"/>
          <w:szCs w:val="21"/>
          <w:lang w:val="en-US"/>
        </w:rPr>
        <w:t>to provide customers with additional functionality</w:t>
      </w:r>
      <w:r w:rsidR="00FE49C7">
        <w:rPr>
          <w:sz w:val="21"/>
          <w:szCs w:val="21"/>
          <w:lang w:val="en-US"/>
        </w:rPr>
        <w:t>.</w:t>
      </w:r>
    </w:p>
    <w:p w:rsidR="00A5639A" w:rsidRPr="00A5639A" w:rsidRDefault="003043F9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Perform</w:t>
      </w:r>
      <w:r w:rsidR="00A5639A" w:rsidRPr="00CE72B8">
        <w:rPr>
          <w:sz w:val="21"/>
          <w:szCs w:val="21"/>
        </w:rPr>
        <w:t xml:space="preserve"> unit testing of existing code base</w:t>
      </w:r>
      <w:r>
        <w:rPr>
          <w:sz w:val="21"/>
          <w:szCs w:val="21"/>
          <w:lang w:val="en-US"/>
        </w:rPr>
        <w:t xml:space="preserve"> to reduce defects in software code</w:t>
      </w:r>
      <w:r w:rsidR="00150B0D">
        <w:rPr>
          <w:sz w:val="21"/>
          <w:szCs w:val="21"/>
          <w:lang w:val="en-US"/>
        </w:rPr>
        <w:t>.</w:t>
      </w:r>
    </w:p>
    <w:p w:rsidR="00A5639A" w:rsidRPr="00A5639A" w:rsidRDefault="003043F9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Perform</w:t>
      </w:r>
      <w:r w:rsidR="00A5639A" w:rsidRPr="00CE72B8">
        <w:rPr>
          <w:sz w:val="21"/>
          <w:szCs w:val="21"/>
        </w:rPr>
        <w:t xml:space="preserve"> interactive </w:t>
      </w:r>
      <w:r>
        <w:rPr>
          <w:sz w:val="21"/>
          <w:szCs w:val="21"/>
          <w:lang w:val="en-US"/>
        </w:rPr>
        <w:t xml:space="preserve">QA </w:t>
      </w:r>
      <w:r w:rsidR="00A5639A" w:rsidRPr="00CE72B8">
        <w:rPr>
          <w:sz w:val="21"/>
          <w:szCs w:val="21"/>
        </w:rPr>
        <w:t xml:space="preserve">testing of software </w:t>
      </w:r>
      <w:r>
        <w:rPr>
          <w:sz w:val="21"/>
          <w:szCs w:val="21"/>
          <w:lang w:val="en-US"/>
        </w:rPr>
        <w:t>to comply with</w:t>
      </w:r>
      <w:r w:rsidR="00A5639A" w:rsidRPr="00CE72B8">
        <w:rPr>
          <w:sz w:val="21"/>
          <w:szCs w:val="21"/>
        </w:rPr>
        <w:t xml:space="preserve"> FDA</w:t>
      </w:r>
      <w:r>
        <w:rPr>
          <w:sz w:val="21"/>
          <w:szCs w:val="21"/>
          <w:lang w:val="en-US"/>
        </w:rPr>
        <w:t xml:space="preserve"> guidelines for proper software </w:t>
      </w:r>
      <w:r w:rsidR="00150B0D">
        <w:rPr>
          <w:sz w:val="21"/>
          <w:szCs w:val="21"/>
          <w:lang w:val="en-US"/>
        </w:rPr>
        <w:t>testing</w:t>
      </w:r>
      <w:r w:rsidR="00A5639A" w:rsidRPr="00CE72B8">
        <w:rPr>
          <w:sz w:val="21"/>
          <w:szCs w:val="21"/>
        </w:rPr>
        <w:t>.</w:t>
      </w:r>
    </w:p>
    <w:p w:rsidR="00A5639A" w:rsidRPr="00A5639A" w:rsidRDefault="00150B0D" w:rsidP="00A5639A">
      <w:pPr>
        <w:pStyle w:val="ListParagraph"/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Attend</w:t>
      </w:r>
      <w:r w:rsidR="00A5639A">
        <w:rPr>
          <w:sz w:val="21"/>
          <w:szCs w:val="21"/>
          <w:lang w:val="en-US"/>
        </w:rPr>
        <w:t xml:space="preserve"> trade shows to present new </w:t>
      </w:r>
      <w:r>
        <w:rPr>
          <w:sz w:val="21"/>
          <w:szCs w:val="21"/>
          <w:lang w:val="en-US"/>
        </w:rPr>
        <w:t xml:space="preserve">software </w:t>
      </w:r>
      <w:r w:rsidR="00A5639A">
        <w:rPr>
          <w:sz w:val="21"/>
          <w:szCs w:val="21"/>
          <w:lang w:val="en-US"/>
        </w:rPr>
        <w:t>features and gather feedback from customers</w:t>
      </w:r>
      <w:r>
        <w:rPr>
          <w:sz w:val="21"/>
          <w:szCs w:val="21"/>
          <w:lang w:val="en-US"/>
        </w:rPr>
        <w:t xml:space="preserve"> about new user interfaces.</w:t>
      </w:r>
    </w:p>
    <w:p w:rsidR="00A5639A" w:rsidRPr="00E93B74" w:rsidRDefault="00A5639A" w:rsidP="00A5639A">
      <w:pPr>
        <w:ind w:left="360"/>
        <w:jc w:val="both"/>
        <w:rPr>
          <w:sz w:val="21"/>
          <w:szCs w:val="21"/>
        </w:rPr>
      </w:pPr>
    </w:p>
    <w:p w:rsidR="00CE72B8" w:rsidRDefault="00CE72B8" w:rsidP="00A5639A">
      <w:pPr>
        <w:jc w:val="both"/>
        <w:rPr>
          <w:sz w:val="21"/>
          <w:szCs w:val="21"/>
          <w:lang w:val="en-US"/>
        </w:rPr>
      </w:pPr>
    </w:p>
    <w:p w:rsidR="00611CAB" w:rsidRPr="00736B66" w:rsidRDefault="00611CAB" w:rsidP="00E0463D">
      <w:pPr>
        <w:pStyle w:val="Heading3"/>
        <w:keepNext w:val="0"/>
        <w:tabs>
          <w:tab w:val="left" w:pos="0"/>
          <w:tab w:val="right" w:pos="9360"/>
        </w:tabs>
        <w:spacing w:before="120" w:after="0"/>
        <w:ind w:left="0" w:right="0"/>
        <w:rPr>
          <w:rFonts w:eastAsia="Arial"/>
          <w:b w:val="0"/>
          <w:sz w:val="21"/>
          <w:szCs w:val="21"/>
          <w:lang w:val="en-US"/>
        </w:rPr>
      </w:pPr>
      <w:r>
        <w:rPr>
          <w:rFonts w:eastAsia="Arial"/>
          <w:sz w:val="21"/>
          <w:szCs w:val="21"/>
          <w:lang w:val="en-US"/>
        </w:rPr>
        <w:t>Racal-</w:t>
      </w:r>
      <w:r w:rsidRPr="00CE72B8">
        <w:rPr>
          <w:rFonts w:eastAsia="Arial"/>
          <w:sz w:val="21"/>
          <w:szCs w:val="21"/>
          <w:lang w:val="en-US"/>
        </w:rPr>
        <w:t>Datacom</w:t>
      </w:r>
      <w:r w:rsidRPr="00A2422D">
        <w:rPr>
          <w:rFonts w:eastAsia="Arial"/>
          <w:sz w:val="21"/>
          <w:szCs w:val="21"/>
        </w:rPr>
        <w:t xml:space="preserve">, </w:t>
      </w:r>
      <w:r w:rsidRPr="00611CAB">
        <w:rPr>
          <w:rFonts w:eastAsia="Arial"/>
          <w:b w:val="0"/>
          <w:sz w:val="21"/>
          <w:szCs w:val="21"/>
          <w:lang w:val="en-US"/>
        </w:rPr>
        <w:t>Boxboro</w:t>
      </w:r>
      <w:r w:rsidRPr="00611CAB">
        <w:rPr>
          <w:rFonts w:eastAsia="Arial"/>
          <w:b w:val="0"/>
          <w:sz w:val="21"/>
          <w:szCs w:val="21"/>
        </w:rPr>
        <w:t>, MA</w:t>
      </w:r>
      <w:r>
        <w:rPr>
          <w:rFonts w:eastAsia="Arial"/>
          <w:b w:val="0"/>
          <w:sz w:val="21"/>
          <w:szCs w:val="21"/>
          <w:lang w:val="en-US"/>
        </w:rPr>
        <w:tab/>
      </w:r>
      <w:r>
        <w:rPr>
          <w:rFonts w:eastAsia="Arial"/>
          <w:sz w:val="21"/>
          <w:szCs w:val="21"/>
          <w:lang w:val="en-US"/>
        </w:rPr>
        <w:t>Software Engineer</w:t>
      </w:r>
      <w:r w:rsidR="00736B66">
        <w:rPr>
          <w:rFonts w:eastAsia="Arial"/>
          <w:sz w:val="21"/>
          <w:szCs w:val="21"/>
          <w:lang w:val="en-US"/>
        </w:rPr>
        <w:t xml:space="preserve">, </w:t>
      </w:r>
      <w:r w:rsidR="00E0463D">
        <w:rPr>
          <w:rFonts w:eastAsia="Arial"/>
          <w:sz w:val="21"/>
          <w:szCs w:val="21"/>
          <w:lang w:val="en-US"/>
        </w:rPr>
        <w:t xml:space="preserve">  </w:t>
      </w:r>
      <w:r w:rsidRPr="00736B66">
        <w:rPr>
          <w:rFonts w:eastAsia="Arial"/>
          <w:b w:val="0"/>
          <w:sz w:val="21"/>
          <w:szCs w:val="21"/>
          <w:lang w:val="en-US"/>
        </w:rPr>
        <w:t>1995/06</w:t>
      </w:r>
      <w:r w:rsidR="00653F38">
        <w:rPr>
          <w:rFonts w:eastAsia="Arial"/>
          <w:b w:val="0"/>
          <w:sz w:val="21"/>
          <w:szCs w:val="21"/>
          <w:lang w:val="en-US"/>
        </w:rPr>
        <w:t xml:space="preserve"> -</w:t>
      </w:r>
      <w:r w:rsidR="00B86F23" w:rsidRPr="00736B66">
        <w:rPr>
          <w:rFonts w:eastAsia="Arial"/>
          <w:b w:val="0"/>
          <w:sz w:val="21"/>
          <w:szCs w:val="21"/>
          <w:lang w:val="en-US"/>
        </w:rPr>
        <w:t xml:space="preserve"> </w:t>
      </w:r>
      <w:r w:rsidRPr="00736B66">
        <w:rPr>
          <w:rFonts w:eastAsia="Arial"/>
          <w:b w:val="0"/>
          <w:sz w:val="21"/>
          <w:szCs w:val="21"/>
          <w:lang w:val="en-US"/>
        </w:rPr>
        <w:t>1996/07</w:t>
      </w:r>
    </w:p>
    <w:p w:rsidR="00CE72B8" w:rsidRPr="00A2422D" w:rsidRDefault="00C94FD1" w:rsidP="00565229">
      <w:pPr>
        <w:tabs>
          <w:tab w:val="right" w:pos="9360"/>
        </w:tabs>
        <w:rPr>
          <w:sz w:val="21"/>
          <w:szCs w:val="21"/>
        </w:rPr>
      </w:pPr>
      <w:r>
        <w:rPr>
          <w:sz w:val="21"/>
          <w:szCs w:val="21"/>
          <w:lang w:val="en-US"/>
        </w:rPr>
        <w:t>Embedded s</w:t>
      </w:r>
      <w:r w:rsidR="00964F35">
        <w:rPr>
          <w:sz w:val="21"/>
          <w:szCs w:val="21"/>
          <w:lang w:val="en-US"/>
        </w:rPr>
        <w:t xml:space="preserve">oftware engineer </w:t>
      </w:r>
      <w:r w:rsidR="00150B0D" w:rsidRPr="003043F9">
        <w:rPr>
          <w:sz w:val="21"/>
          <w:szCs w:val="21"/>
          <w:lang w:val="en-US"/>
        </w:rPr>
        <w:t>responsible for collaborating</w:t>
      </w:r>
      <w:r w:rsidR="00150B0D">
        <w:rPr>
          <w:sz w:val="21"/>
          <w:szCs w:val="21"/>
          <w:lang w:val="en-US"/>
        </w:rPr>
        <w:t xml:space="preserve"> </w:t>
      </w:r>
      <w:r w:rsidR="00AA3698">
        <w:rPr>
          <w:sz w:val="21"/>
          <w:szCs w:val="21"/>
          <w:lang w:val="en-US"/>
        </w:rPr>
        <w:t>with a team of hardwa</w:t>
      </w:r>
      <w:r w:rsidR="00FE49C7">
        <w:rPr>
          <w:sz w:val="21"/>
          <w:szCs w:val="21"/>
          <w:lang w:val="en-US"/>
        </w:rPr>
        <w:t>re engineers to maintain a real-</w:t>
      </w:r>
      <w:r w:rsidR="00AA3698">
        <w:rPr>
          <w:sz w:val="21"/>
          <w:szCs w:val="21"/>
          <w:lang w:val="en-US"/>
        </w:rPr>
        <w:t>time embedded network system</w:t>
      </w:r>
      <w:r w:rsidR="00964F35">
        <w:rPr>
          <w:sz w:val="21"/>
          <w:szCs w:val="21"/>
          <w:lang w:val="en-US"/>
        </w:rPr>
        <w:t xml:space="preserve">. </w:t>
      </w:r>
      <w:r w:rsidR="00CE72B8" w:rsidRPr="00CE72B8">
        <w:rPr>
          <w:sz w:val="21"/>
          <w:szCs w:val="21"/>
        </w:rPr>
        <w:t xml:space="preserve">  </w:t>
      </w:r>
    </w:p>
    <w:p w:rsidR="00CE72B8" w:rsidRPr="00964F35" w:rsidRDefault="00150B0D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Troubleshoot flaws in existing code base with </w:t>
      </w:r>
      <w:r w:rsidR="00964F35" w:rsidRPr="00CE72B8">
        <w:rPr>
          <w:sz w:val="21"/>
          <w:szCs w:val="21"/>
        </w:rPr>
        <w:t xml:space="preserve">C </w:t>
      </w:r>
      <w:r>
        <w:rPr>
          <w:sz w:val="21"/>
          <w:szCs w:val="21"/>
          <w:lang w:val="en-US"/>
        </w:rPr>
        <w:t xml:space="preserve">and Assembler </w:t>
      </w:r>
      <w:r w:rsidR="00964F35" w:rsidRPr="00CE72B8">
        <w:rPr>
          <w:sz w:val="21"/>
          <w:szCs w:val="21"/>
        </w:rPr>
        <w:t xml:space="preserve">programming language in embedded networking systems: hub management, packet filtering, and packet repeaters </w:t>
      </w:r>
      <w:r>
        <w:rPr>
          <w:sz w:val="21"/>
          <w:szCs w:val="21"/>
        </w:rPr>
        <w:t>with a variety of LAN protocol</w:t>
      </w:r>
      <w:r>
        <w:rPr>
          <w:sz w:val="21"/>
          <w:szCs w:val="21"/>
          <w:lang w:val="en-US"/>
        </w:rPr>
        <w:t xml:space="preserve"> in order to improve functionality of product.</w:t>
      </w:r>
    </w:p>
    <w:p w:rsidR="00964F35" w:rsidRPr="000D3ACD" w:rsidRDefault="00AA3698" w:rsidP="00A5639A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</w:rPr>
        <w:t>Design</w:t>
      </w:r>
      <w:r w:rsidR="00964F35" w:rsidRPr="00CE72B8">
        <w:rPr>
          <w:sz w:val="21"/>
          <w:szCs w:val="21"/>
        </w:rPr>
        <w:t xml:space="preserve"> </w:t>
      </w:r>
      <w:r w:rsidR="000D3ACD">
        <w:rPr>
          <w:sz w:val="21"/>
          <w:szCs w:val="21"/>
          <w:lang w:val="en-US"/>
        </w:rPr>
        <w:t xml:space="preserve">a </w:t>
      </w:r>
      <w:r w:rsidR="00964F35" w:rsidRPr="00CE72B8">
        <w:rPr>
          <w:sz w:val="21"/>
          <w:szCs w:val="21"/>
        </w:rPr>
        <w:t>website in HTML for in-house demonstration of ASDL product</w:t>
      </w:r>
      <w:r w:rsidR="00150B0D">
        <w:rPr>
          <w:sz w:val="21"/>
          <w:szCs w:val="21"/>
          <w:lang w:val="en-US"/>
        </w:rPr>
        <w:t xml:space="preserve"> to </w:t>
      </w:r>
      <w:r w:rsidR="000D3ACD">
        <w:rPr>
          <w:sz w:val="21"/>
          <w:szCs w:val="21"/>
          <w:lang w:val="en-US"/>
        </w:rPr>
        <w:t xml:space="preserve">demonstrate product to </w:t>
      </w:r>
      <w:r w:rsidR="00150B0D">
        <w:rPr>
          <w:sz w:val="21"/>
          <w:szCs w:val="21"/>
          <w:lang w:val="en-US"/>
        </w:rPr>
        <w:t>prospective customers</w:t>
      </w:r>
      <w:r w:rsidR="00964F35" w:rsidRPr="00CE72B8">
        <w:rPr>
          <w:sz w:val="21"/>
          <w:szCs w:val="21"/>
        </w:rPr>
        <w:t>.</w:t>
      </w:r>
    </w:p>
    <w:p w:rsidR="00FD07F5" w:rsidRDefault="00FD07F5">
      <w:pPr>
        <w:shd w:val="clear" w:color="auto" w:fill="auto"/>
        <w:suppressAutoHyphens w:val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p w:rsidR="001D29C0" w:rsidRPr="00681BF0" w:rsidRDefault="001D29C0" w:rsidP="00A02D18">
      <w:pPr>
        <w:pStyle w:val="Heading3"/>
        <w:keepNext w:val="0"/>
        <w:tabs>
          <w:tab w:val="clear" w:pos="0"/>
        </w:tabs>
        <w:spacing w:before="0" w:after="0"/>
        <w:ind w:left="0" w:right="0"/>
        <w:rPr>
          <w:rFonts w:ascii="Arial Black" w:eastAsia="Arial" w:hAnsi="Arial Black"/>
          <w:sz w:val="22"/>
          <w:szCs w:val="22"/>
          <w:lang w:val="en-US"/>
        </w:rPr>
      </w:pPr>
      <w:r w:rsidRPr="00681BF0">
        <w:rPr>
          <w:rFonts w:ascii="Arial Black" w:eastAsia="Arial" w:hAnsi="Arial Black"/>
          <w:sz w:val="22"/>
          <w:szCs w:val="22"/>
          <w:lang w:val="en-US"/>
        </w:rPr>
        <w:lastRenderedPageBreak/>
        <w:t>ADDITIONAL PROFESSIONAL EXPERIENCE</w:t>
      </w:r>
    </w:p>
    <w:p w:rsidR="001D29C0" w:rsidRPr="00565229" w:rsidRDefault="00745B4D" w:rsidP="00565229">
      <w:pPr>
        <w:pStyle w:val="Heading3"/>
        <w:keepNext w:val="0"/>
        <w:tabs>
          <w:tab w:val="clear" w:pos="0"/>
          <w:tab w:val="decimal" w:pos="9360"/>
        </w:tabs>
        <w:spacing w:before="120" w:after="0"/>
        <w:ind w:left="0" w:right="0"/>
        <w:jc w:val="both"/>
        <w:rPr>
          <w:rFonts w:eastAsia="Arial"/>
          <w:sz w:val="21"/>
          <w:szCs w:val="21"/>
        </w:rPr>
      </w:pPr>
      <w:r w:rsidRPr="00565229">
        <w:rPr>
          <w:rFonts w:eastAsia="Arial"/>
          <w:sz w:val="21"/>
          <w:szCs w:val="21"/>
          <w:lang w:val="en-US"/>
        </w:rPr>
        <w:t>ChuckyG.com</w:t>
      </w:r>
      <w:r w:rsidR="001D29C0" w:rsidRPr="00565229">
        <w:rPr>
          <w:rFonts w:eastAsia="Arial"/>
          <w:b w:val="0"/>
          <w:sz w:val="21"/>
          <w:szCs w:val="21"/>
          <w:lang w:val="en-US"/>
        </w:rPr>
        <w:t xml:space="preserve">, </w:t>
      </w:r>
      <w:r w:rsidRPr="00565229">
        <w:rPr>
          <w:rFonts w:eastAsia="Arial"/>
          <w:b w:val="0"/>
          <w:sz w:val="21"/>
          <w:szCs w:val="21"/>
          <w:lang w:val="en-US"/>
        </w:rPr>
        <w:t>Auburn</w:t>
      </w:r>
      <w:r w:rsidR="001D29C0" w:rsidRPr="00565229">
        <w:rPr>
          <w:rFonts w:eastAsia="Arial"/>
          <w:b w:val="0"/>
          <w:sz w:val="21"/>
          <w:szCs w:val="21"/>
          <w:lang w:val="en-US"/>
        </w:rPr>
        <w:t>, MA</w:t>
      </w:r>
      <w:r w:rsidR="00565229">
        <w:rPr>
          <w:rFonts w:eastAsia="Arial"/>
          <w:b w:val="0"/>
          <w:sz w:val="21"/>
          <w:szCs w:val="21"/>
          <w:lang w:val="en-US"/>
        </w:rPr>
        <w:tab/>
      </w:r>
      <w:r w:rsidRPr="00565229">
        <w:rPr>
          <w:rFonts w:eastAsia="Arial"/>
          <w:sz w:val="21"/>
          <w:szCs w:val="21"/>
          <w:lang w:val="en-US"/>
        </w:rPr>
        <w:t>Website Owner / Software Engineer</w:t>
      </w:r>
    </w:p>
    <w:p w:rsidR="00745B4D" w:rsidRDefault="00150B0D" w:rsidP="00745B4D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Web developer for s</w:t>
      </w:r>
      <w:r w:rsidR="00745B4D">
        <w:rPr>
          <w:sz w:val="21"/>
          <w:szCs w:val="21"/>
          <w:lang w:val="en-US"/>
        </w:rPr>
        <w:t>elf-employed business</w:t>
      </w:r>
      <w:r w:rsidR="008A6607">
        <w:rPr>
          <w:sz w:val="21"/>
          <w:szCs w:val="21"/>
          <w:lang w:val="en-US"/>
        </w:rPr>
        <w:t xml:space="preserve"> to design and develop</w:t>
      </w:r>
      <w:r w:rsidR="00964F35">
        <w:rPr>
          <w:sz w:val="21"/>
          <w:szCs w:val="21"/>
          <w:lang w:val="en-US"/>
        </w:rPr>
        <w:t xml:space="preserve"> </w:t>
      </w:r>
      <w:r w:rsidR="00FE49C7">
        <w:rPr>
          <w:sz w:val="21"/>
          <w:szCs w:val="21"/>
          <w:lang w:val="en-US"/>
        </w:rPr>
        <w:t>multiple award-</w:t>
      </w:r>
      <w:r w:rsidR="00745B4D">
        <w:rPr>
          <w:sz w:val="21"/>
          <w:szCs w:val="21"/>
          <w:lang w:val="en-US"/>
        </w:rPr>
        <w:t>winning</w:t>
      </w:r>
      <w:r w:rsidR="00745B4D" w:rsidRPr="00745B4D">
        <w:rPr>
          <w:sz w:val="21"/>
          <w:szCs w:val="21"/>
          <w:lang w:val="en-US"/>
        </w:rPr>
        <w:t xml:space="preserve"> websites using</w:t>
      </w:r>
      <w:r w:rsidR="00745B4D">
        <w:rPr>
          <w:sz w:val="21"/>
          <w:szCs w:val="21"/>
          <w:lang w:val="en-US"/>
        </w:rPr>
        <w:t xml:space="preserve"> PHP</w:t>
      </w:r>
      <w:r w:rsidR="00745B4D" w:rsidRPr="00745B4D">
        <w:rPr>
          <w:sz w:val="21"/>
          <w:szCs w:val="21"/>
          <w:lang w:val="en-US"/>
        </w:rPr>
        <w:t>, Perl, Java</w:t>
      </w:r>
      <w:r>
        <w:rPr>
          <w:sz w:val="21"/>
          <w:szCs w:val="21"/>
          <w:lang w:val="en-US"/>
        </w:rPr>
        <w:t>Sc</w:t>
      </w:r>
      <w:r w:rsidR="00745B4D" w:rsidRPr="00745B4D">
        <w:rPr>
          <w:sz w:val="21"/>
          <w:szCs w:val="21"/>
          <w:lang w:val="en-US"/>
        </w:rPr>
        <w:t xml:space="preserve">ript, </w:t>
      </w:r>
      <w:r w:rsidR="003B30F6">
        <w:rPr>
          <w:sz w:val="21"/>
          <w:szCs w:val="21"/>
          <w:lang w:val="en-US"/>
        </w:rPr>
        <w:t xml:space="preserve">jQuery, Backbone.Js, </w:t>
      </w:r>
      <w:r w:rsidR="00745B4D">
        <w:rPr>
          <w:sz w:val="21"/>
          <w:szCs w:val="21"/>
          <w:lang w:val="en-US"/>
        </w:rPr>
        <w:t>HTML</w:t>
      </w:r>
      <w:r w:rsidR="003B30F6">
        <w:rPr>
          <w:sz w:val="21"/>
          <w:szCs w:val="21"/>
          <w:lang w:val="en-US"/>
        </w:rPr>
        <w:t>5</w:t>
      </w:r>
      <w:r w:rsidR="00745B4D">
        <w:rPr>
          <w:sz w:val="21"/>
          <w:szCs w:val="21"/>
          <w:lang w:val="en-US"/>
        </w:rPr>
        <w:t xml:space="preserve">, </w:t>
      </w:r>
      <w:r w:rsidR="00745B4D" w:rsidRPr="00745B4D">
        <w:rPr>
          <w:sz w:val="21"/>
          <w:szCs w:val="21"/>
          <w:lang w:val="en-US"/>
        </w:rPr>
        <w:t>CSS</w:t>
      </w:r>
      <w:r w:rsidR="003B30F6">
        <w:rPr>
          <w:sz w:val="21"/>
          <w:szCs w:val="21"/>
          <w:lang w:val="en-US"/>
        </w:rPr>
        <w:t>3</w:t>
      </w:r>
      <w:r w:rsidR="00260B64">
        <w:rPr>
          <w:sz w:val="21"/>
          <w:szCs w:val="21"/>
          <w:lang w:val="en-US"/>
        </w:rPr>
        <w:t>, and Bootstrap</w:t>
      </w:r>
      <w:r w:rsidR="008A6607">
        <w:rPr>
          <w:sz w:val="21"/>
          <w:szCs w:val="21"/>
          <w:lang w:val="en-US"/>
        </w:rPr>
        <w:t xml:space="preserve"> to generate income via ad revenue</w:t>
      </w:r>
      <w:r w:rsidR="00745B4D" w:rsidRPr="00745B4D">
        <w:rPr>
          <w:sz w:val="21"/>
          <w:szCs w:val="21"/>
          <w:lang w:val="en-US"/>
        </w:rPr>
        <w:t>.</w:t>
      </w:r>
    </w:p>
    <w:p w:rsidR="00964F35" w:rsidRPr="00964F35" w:rsidRDefault="00AA3698" w:rsidP="00964F3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Develop</w:t>
      </w:r>
      <w:r w:rsidR="00964F35" w:rsidRPr="00745B4D">
        <w:rPr>
          <w:sz w:val="21"/>
          <w:szCs w:val="21"/>
          <w:lang w:val="en-US"/>
        </w:rPr>
        <w:t xml:space="preserve"> custom scripts in </w:t>
      </w:r>
      <w:r w:rsidR="00964F35">
        <w:rPr>
          <w:sz w:val="21"/>
          <w:szCs w:val="21"/>
          <w:lang w:val="en-US"/>
        </w:rPr>
        <w:t xml:space="preserve">PHP and </w:t>
      </w:r>
      <w:r w:rsidR="00964F35" w:rsidRPr="00745B4D">
        <w:rPr>
          <w:sz w:val="21"/>
          <w:szCs w:val="21"/>
          <w:lang w:val="en-US"/>
        </w:rPr>
        <w:t>Perl to gather user input and generate new pages.</w:t>
      </w:r>
    </w:p>
    <w:p w:rsidR="00964F35" w:rsidRPr="00964F35" w:rsidRDefault="00964F35" w:rsidP="00964F3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Use Google analytics and SEO practices to drive traffic to various websites</w:t>
      </w:r>
      <w:r w:rsidR="00150B0D">
        <w:rPr>
          <w:sz w:val="21"/>
          <w:szCs w:val="21"/>
          <w:lang w:val="en-US"/>
        </w:rPr>
        <w:t>.</w:t>
      </w:r>
    </w:p>
    <w:p w:rsidR="00964F35" w:rsidRPr="00150B0D" w:rsidRDefault="00964F35" w:rsidP="00964F35">
      <w:pPr>
        <w:numPr>
          <w:ilvl w:val="0"/>
          <w:numId w:val="9"/>
        </w:numPr>
        <w:jc w:val="both"/>
        <w:rPr>
          <w:sz w:val="21"/>
          <w:szCs w:val="21"/>
        </w:rPr>
      </w:pPr>
      <w:r w:rsidRPr="00745B4D">
        <w:rPr>
          <w:sz w:val="21"/>
          <w:szCs w:val="21"/>
          <w:lang w:val="en-US"/>
        </w:rPr>
        <w:t>Provide advertising and marketing to customers.</w:t>
      </w:r>
    </w:p>
    <w:p w:rsidR="00150B0D" w:rsidRPr="00964F35" w:rsidRDefault="00150B0D" w:rsidP="00964F35">
      <w:pPr>
        <w:numPr>
          <w:ilvl w:val="0"/>
          <w:numId w:val="9"/>
        </w:numPr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 xml:space="preserve">Publish two books with </w:t>
      </w:r>
      <w:r w:rsidR="00B8067D">
        <w:rPr>
          <w:sz w:val="21"/>
          <w:szCs w:val="21"/>
          <w:lang w:val="en-US"/>
        </w:rPr>
        <w:t xml:space="preserve">a </w:t>
      </w:r>
      <w:r>
        <w:rPr>
          <w:sz w:val="21"/>
          <w:szCs w:val="21"/>
          <w:lang w:val="en-US"/>
        </w:rPr>
        <w:t>professional publisher based on the content of two of the websites.</w:t>
      </w:r>
    </w:p>
    <w:p w:rsidR="00745B4D" w:rsidRDefault="00745B4D" w:rsidP="00745B4D">
      <w:pPr>
        <w:rPr>
          <w:sz w:val="21"/>
          <w:szCs w:val="21"/>
          <w:lang w:val="en-US"/>
        </w:rPr>
      </w:pPr>
      <w:r w:rsidRPr="00745B4D">
        <w:rPr>
          <w:sz w:val="21"/>
          <w:szCs w:val="21"/>
          <w:lang w:val="en-US"/>
        </w:rPr>
        <w:t xml:space="preserve"> </w:t>
      </w:r>
    </w:p>
    <w:p w:rsidR="00745B4D" w:rsidRPr="002507D1" w:rsidRDefault="00745B4D" w:rsidP="00FE49C7">
      <w:pPr>
        <w:shd w:val="clear" w:color="auto" w:fill="auto"/>
        <w:suppressAutoHyphens w:val="0"/>
        <w:rPr>
          <w:rFonts w:eastAsia="Arial"/>
          <w:sz w:val="21"/>
          <w:szCs w:val="21"/>
          <w:lang w:val="en-US"/>
        </w:rPr>
      </w:pPr>
    </w:p>
    <w:p w:rsidR="001D29C0" w:rsidRPr="00681BF0" w:rsidRDefault="001D29C0" w:rsidP="00A02D18">
      <w:pPr>
        <w:pStyle w:val="Heading2"/>
        <w:keepNext w:val="0"/>
        <w:tabs>
          <w:tab w:val="clear" w:pos="0"/>
        </w:tabs>
        <w:spacing w:before="0" w:after="0"/>
        <w:ind w:left="0" w:right="0"/>
        <w:rPr>
          <w:rFonts w:ascii="Arial Black" w:eastAsia="Arial" w:hAnsi="Arial Black"/>
          <w:i w:val="0"/>
          <w:sz w:val="22"/>
          <w:szCs w:val="22"/>
          <w:lang w:val="en-US"/>
        </w:rPr>
      </w:pPr>
      <w:r w:rsidRPr="00681BF0">
        <w:rPr>
          <w:rFonts w:ascii="Arial Black" w:eastAsia="Arial" w:hAnsi="Arial Black"/>
          <w:i w:val="0"/>
          <w:sz w:val="22"/>
          <w:szCs w:val="22"/>
          <w:lang w:val="en-US"/>
        </w:rPr>
        <w:t>EDUCATION</w:t>
      </w:r>
    </w:p>
    <w:p w:rsidR="001D29C0" w:rsidRPr="0091643D" w:rsidRDefault="001D29C0" w:rsidP="00681BF0">
      <w:pPr>
        <w:spacing w:before="120"/>
        <w:rPr>
          <w:sz w:val="21"/>
          <w:szCs w:val="21"/>
          <w:lang w:val="en-US"/>
        </w:rPr>
      </w:pPr>
      <w:r w:rsidRPr="00040517">
        <w:rPr>
          <w:b/>
          <w:sz w:val="21"/>
          <w:szCs w:val="21"/>
          <w:lang w:val="en-US"/>
        </w:rPr>
        <w:t>BS</w:t>
      </w:r>
      <w:r w:rsidR="00745B4D">
        <w:rPr>
          <w:b/>
          <w:sz w:val="21"/>
          <w:szCs w:val="21"/>
          <w:lang w:val="en-US"/>
        </w:rPr>
        <w:t xml:space="preserve"> in Computer Science</w:t>
      </w:r>
      <w:r w:rsidRPr="0091643D">
        <w:rPr>
          <w:sz w:val="21"/>
          <w:szCs w:val="21"/>
          <w:lang w:val="en-US"/>
        </w:rPr>
        <w:t xml:space="preserve">, </w:t>
      </w:r>
      <w:r w:rsidR="00745B4D" w:rsidRPr="00745B4D">
        <w:rPr>
          <w:iCs/>
          <w:sz w:val="21"/>
          <w:szCs w:val="21"/>
          <w:lang w:val="en-US"/>
        </w:rPr>
        <w:t>Fitchburg State College</w:t>
      </w:r>
      <w:r w:rsidRPr="0091643D">
        <w:rPr>
          <w:sz w:val="21"/>
          <w:szCs w:val="21"/>
          <w:lang w:val="en-US"/>
        </w:rPr>
        <w:t xml:space="preserve">, </w:t>
      </w:r>
      <w:r w:rsidR="00745B4D">
        <w:rPr>
          <w:sz w:val="21"/>
          <w:szCs w:val="21"/>
          <w:lang w:val="en-US"/>
        </w:rPr>
        <w:t>Fitchburg</w:t>
      </w:r>
      <w:r w:rsidRPr="0091643D">
        <w:rPr>
          <w:sz w:val="21"/>
          <w:szCs w:val="21"/>
          <w:lang w:val="en-US"/>
        </w:rPr>
        <w:t>, MA</w:t>
      </w:r>
    </w:p>
    <w:p w:rsidR="001D29C0" w:rsidRPr="0091643D" w:rsidRDefault="001D29C0" w:rsidP="00A02D18">
      <w:pPr>
        <w:ind w:firstLine="720"/>
        <w:rPr>
          <w:sz w:val="21"/>
          <w:szCs w:val="21"/>
          <w:lang w:val="en-US"/>
        </w:rPr>
      </w:pPr>
      <w:r w:rsidRPr="0091643D">
        <w:rPr>
          <w:sz w:val="21"/>
          <w:szCs w:val="21"/>
          <w:lang w:val="en-US"/>
        </w:rPr>
        <w:t>Relevant coursework in Pascal</w:t>
      </w:r>
      <w:r w:rsidR="00AA3698">
        <w:rPr>
          <w:sz w:val="21"/>
          <w:szCs w:val="21"/>
          <w:lang w:val="en-US"/>
        </w:rPr>
        <w:t xml:space="preserve">, </w:t>
      </w:r>
      <w:r w:rsidR="00745B4D">
        <w:rPr>
          <w:sz w:val="21"/>
          <w:szCs w:val="21"/>
          <w:lang w:val="en-US"/>
        </w:rPr>
        <w:t>C</w:t>
      </w:r>
      <w:r w:rsidR="00AA3698">
        <w:rPr>
          <w:sz w:val="21"/>
          <w:szCs w:val="21"/>
          <w:lang w:val="en-US"/>
        </w:rPr>
        <w:t xml:space="preserve">, </w:t>
      </w:r>
      <w:r w:rsidR="008A6607">
        <w:rPr>
          <w:sz w:val="21"/>
          <w:szCs w:val="21"/>
          <w:lang w:val="en-US"/>
        </w:rPr>
        <w:t xml:space="preserve">Assembler and </w:t>
      </w:r>
      <w:r w:rsidR="00FF0400">
        <w:rPr>
          <w:sz w:val="21"/>
          <w:szCs w:val="21"/>
          <w:lang w:val="en-US"/>
        </w:rPr>
        <w:t>Microcontroller theory</w:t>
      </w:r>
    </w:p>
    <w:p w:rsidR="00745B4D" w:rsidRDefault="00745B4D" w:rsidP="00A02D18">
      <w:pPr>
        <w:spacing w:before="60"/>
        <w:rPr>
          <w:rFonts w:eastAsia="Arial"/>
          <w:sz w:val="21"/>
          <w:szCs w:val="21"/>
          <w:lang w:val="en-US"/>
        </w:rPr>
      </w:pPr>
      <w:r w:rsidRPr="00745B4D">
        <w:rPr>
          <w:rFonts w:eastAsia="Arial"/>
          <w:b/>
          <w:sz w:val="21"/>
          <w:szCs w:val="21"/>
          <w:lang w:val="en-US"/>
        </w:rPr>
        <w:t>Certificate in Graphic Design</w:t>
      </w:r>
      <w:r>
        <w:rPr>
          <w:rFonts w:eastAsia="Arial"/>
          <w:sz w:val="21"/>
          <w:szCs w:val="21"/>
          <w:lang w:val="en-US"/>
        </w:rPr>
        <w:t xml:space="preserve">, </w:t>
      </w:r>
      <w:r w:rsidRPr="00745B4D">
        <w:rPr>
          <w:rFonts w:eastAsia="Arial"/>
          <w:sz w:val="21"/>
          <w:szCs w:val="21"/>
          <w:lang w:val="en-US"/>
        </w:rPr>
        <w:t>Assumption College</w:t>
      </w:r>
      <w:r>
        <w:rPr>
          <w:rFonts w:eastAsia="Arial"/>
          <w:sz w:val="21"/>
          <w:szCs w:val="21"/>
          <w:lang w:val="en-US"/>
        </w:rPr>
        <w:t>, Worcester, MA</w:t>
      </w:r>
    </w:p>
    <w:p w:rsidR="00745B4D" w:rsidRDefault="00745B4D" w:rsidP="00A02D18">
      <w:pPr>
        <w:spacing w:before="60"/>
        <w:ind w:firstLine="720"/>
        <w:rPr>
          <w:rFonts w:eastAsia="Arial"/>
          <w:sz w:val="21"/>
          <w:szCs w:val="21"/>
          <w:lang w:val="en-US"/>
        </w:rPr>
      </w:pPr>
      <w:r w:rsidRPr="0091643D">
        <w:rPr>
          <w:sz w:val="21"/>
          <w:szCs w:val="21"/>
          <w:lang w:val="en-US"/>
        </w:rPr>
        <w:t>Relevant coursework in</w:t>
      </w:r>
      <w:r>
        <w:rPr>
          <w:sz w:val="21"/>
          <w:szCs w:val="21"/>
          <w:lang w:val="en-US"/>
        </w:rPr>
        <w:t xml:space="preserve"> Adobe Photoshop and Illustrator </w:t>
      </w:r>
    </w:p>
    <w:p w:rsidR="00745B4D" w:rsidRPr="0091643D" w:rsidRDefault="00745B4D" w:rsidP="00A02D18">
      <w:pPr>
        <w:spacing w:before="60"/>
        <w:rPr>
          <w:sz w:val="21"/>
          <w:szCs w:val="21"/>
        </w:rPr>
      </w:pPr>
      <w:r w:rsidRPr="00A02D18">
        <w:rPr>
          <w:rFonts w:eastAsia="Arial"/>
          <w:b/>
          <w:sz w:val="21"/>
          <w:szCs w:val="21"/>
          <w:lang w:val="en-US"/>
        </w:rPr>
        <w:t>New Horizons</w:t>
      </w:r>
      <w:r w:rsidRPr="0091643D">
        <w:rPr>
          <w:rFonts w:eastAsia="Arial"/>
          <w:sz w:val="21"/>
          <w:szCs w:val="21"/>
          <w:lang w:val="en-US"/>
        </w:rPr>
        <w:t>,</w:t>
      </w:r>
      <w:r w:rsidRPr="0091643D">
        <w:rPr>
          <w:rFonts w:eastAsia="Arial"/>
          <w:sz w:val="21"/>
          <w:szCs w:val="21"/>
        </w:rPr>
        <w:t xml:space="preserve"> </w:t>
      </w:r>
      <w:r>
        <w:rPr>
          <w:rFonts w:eastAsia="Arial"/>
          <w:sz w:val="21"/>
          <w:szCs w:val="21"/>
          <w:lang w:val="en-US"/>
        </w:rPr>
        <w:t>Burlington</w:t>
      </w:r>
      <w:r w:rsidRPr="0091643D">
        <w:rPr>
          <w:rFonts w:eastAsia="Arial"/>
          <w:sz w:val="21"/>
          <w:szCs w:val="21"/>
          <w:lang w:val="en-US"/>
        </w:rPr>
        <w:t>, MA</w:t>
      </w:r>
      <w:r w:rsidRPr="0091643D">
        <w:rPr>
          <w:sz w:val="21"/>
          <w:szCs w:val="21"/>
        </w:rPr>
        <w:t xml:space="preserve"> </w:t>
      </w:r>
    </w:p>
    <w:p w:rsidR="00745B4D" w:rsidRPr="00565229" w:rsidRDefault="00745B4D" w:rsidP="00A02D18">
      <w:pPr>
        <w:ind w:firstLine="720"/>
        <w:rPr>
          <w:rFonts w:eastAsia="Arial"/>
          <w:sz w:val="21"/>
          <w:szCs w:val="21"/>
          <w:lang w:val="en-US"/>
        </w:rPr>
      </w:pPr>
      <w:r w:rsidRPr="0091643D">
        <w:rPr>
          <w:rFonts w:eastAsia="Arial"/>
          <w:sz w:val="21"/>
          <w:szCs w:val="21"/>
        </w:rPr>
        <w:t xml:space="preserve">Coursework </w:t>
      </w:r>
      <w:r>
        <w:rPr>
          <w:rFonts w:eastAsia="Arial"/>
          <w:sz w:val="21"/>
          <w:szCs w:val="21"/>
          <w:lang w:val="en-US"/>
        </w:rPr>
        <w:t>in Java</w:t>
      </w:r>
      <w:r w:rsidRPr="0091643D">
        <w:rPr>
          <w:rFonts w:eastAsia="Arial"/>
          <w:sz w:val="21"/>
          <w:szCs w:val="21"/>
        </w:rPr>
        <w:t xml:space="preserve"> Programming</w:t>
      </w:r>
    </w:p>
    <w:p w:rsidR="001D29C0" w:rsidRPr="0091643D" w:rsidRDefault="001D29C0" w:rsidP="00A02D18">
      <w:pPr>
        <w:spacing w:before="60"/>
        <w:rPr>
          <w:sz w:val="21"/>
          <w:szCs w:val="21"/>
        </w:rPr>
      </w:pPr>
      <w:r w:rsidRPr="00A02D18">
        <w:rPr>
          <w:rFonts w:eastAsia="Arial"/>
          <w:b/>
          <w:sz w:val="21"/>
          <w:szCs w:val="21"/>
        </w:rPr>
        <w:t>University of Massachusetts</w:t>
      </w:r>
      <w:r w:rsidRPr="0091643D">
        <w:rPr>
          <w:rFonts w:eastAsia="Arial"/>
          <w:sz w:val="21"/>
          <w:szCs w:val="21"/>
          <w:lang w:val="en-US"/>
        </w:rPr>
        <w:t>,</w:t>
      </w:r>
      <w:r w:rsidRPr="0091643D">
        <w:rPr>
          <w:rFonts w:eastAsia="Arial"/>
          <w:sz w:val="21"/>
          <w:szCs w:val="21"/>
        </w:rPr>
        <w:t xml:space="preserve"> Lowell</w:t>
      </w:r>
      <w:r w:rsidRPr="0091643D">
        <w:rPr>
          <w:rFonts w:eastAsia="Arial"/>
          <w:sz w:val="21"/>
          <w:szCs w:val="21"/>
          <w:lang w:val="en-US"/>
        </w:rPr>
        <w:t>, MA</w:t>
      </w:r>
      <w:r w:rsidRPr="0091643D">
        <w:rPr>
          <w:sz w:val="21"/>
          <w:szCs w:val="21"/>
        </w:rPr>
        <w:t xml:space="preserve"> </w:t>
      </w:r>
    </w:p>
    <w:p w:rsidR="001D29C0" w:rsidRDefault="001D29C0" w:rsidP="00A02D18">
      <w:pPr>
        <w:ind w:firstLine="720"/>
        <w:rPr>
          <w:rFonts w:eastAsia="Arial"/>
          <w:sz w:val="21"/>
          <w:szCs w:val="21"/>
          <w:lang w:val="en-US"/>
        </w:rPr>
      </w:pPr>
      <w:r w:rsidRPr="0091643D">
        <w:rPr>
          <w:rFonts w:eastAsia="Arial"/>
          <w:sz w:val="21"/>
          <w:szCs w:val="21"/>
        </w:rPr>
        <w:t xml:space="preserve">Coursework </w:t>
      </w:r>
      <w:r w:rsidR="00745B4D">
        <w:rPr>
          <w:rFonts w:eastAsia="Arial"/>
          <w:sz w:val="21"/>
          <w:szCs w:val="21"/>
          <w:lang w:val="en-US"/>
        </w:rPr>
        <w:t xml:space="preserve">in </w:t>
      </w:r>
      <w:r w:rsidRPr="0091643D">
        <w:rPr>
          <w:rFonts w:eastAsia="Arial"/>
          <w:sz w:val="21"/>
          <w:szCs w:val="21"/>
        </w:rPr>
        <w:t>C</w:t>
      </w:r>
      <w:r w:rsidR="00745B4D">
        <w:rPr>
          <w:rFonts w:eastAsia="Arial"/>
          <w:sz w:val="21"/>
          <w:szCs w:val="21"/>
          <w:lang w:val="en-US"/>
        </w:rPr>
        <w:t>++</w:t>
      </w:r>
      <w:r w:rsidRPr="0091643D">
        <w:rPr>
          <w:rFonts w:eastAsia="Arial"/>
          <w:sz w:val="21"/>
          <w:szCs w:val="21"/>
        </w:rPr>
        <w:t xml:space="preserve"> Programming</w:t>
      </w:r>
    </w:p>
    <w:p w:rsidR="002507D1" w:rsidRDefault="002507D1" w:rsidP="00D354C6">
      <w:pPr>
        <w:rPr>
          <w:rFonts w:eastAsia="Arial"/>
          <w:sz w:val="21"/>
          <w:szCs w:val="21"/>
          <w:lang w:val="en-US"/>
        </w:rPr>
      </w:pPr>
    </w:p>
    <w:sectPr w:rsidR="002507D1" w:rsidSect="004A1AD3">
      <w:headerReference w:type="default" r:id="rId9"/>
      <w:pgSz w:w="12240" w:h="15840"/>
      <w:pgMar w:top="810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91" w:rsidRDefault="00621691" w:rsidP="00CE72B8">
      <w:r>
        <w:separator/>
      </w:r>
    </w:p>
  </w:endnote>
  <w:endnote w:type="continuationSeparator" w:id="0">
    <w:p w:rsidR="00621691" w:rsidRDefault="00621691" w:rsidP="00CE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91" w:rsidRDefault="00621691" w:rsidP="00CE72B8">
      <w:r>
        <w:separator/>
      </w:r>
    </w:p>
  </w:footnote>
  <w:footnote w:type="continuationSeparator" w:id="0">
    <w:p w:rsidR="00621691" w:rsidRDefault="00621691" w:rsidP="00CE7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F9" w:rsidRPr="00CE72B8" w:rsidRDefault="003043F9" w:rsidP="00CE72B8">
    <w:pPr>
      <w:pBdr>
        <w:bottom w:val="thickThinSmallGap" w:sz="18" w:space="1" w:color="auto"/>
      </w:pBdr>
      <w:tabs>
        <w:tab w:val="right" w:pos="9360"/>
      </w:tabs>
      <w:rPr>
        <w:b/>
        <w:smallCaps/>
        <w:lang w:val="en-US"/>
      </w:rPr>
    </w:pPr>
    <w:r>
      <w:rPr>
        <w:rFonts w:asciiTheme="minorHAnsi" w:hAnsiTheme="minorHAnsi"/>
        <w:b/>
        <w:smallCaps/>
        <w:lang w:val="en-US"/>
      </w:rPr>
      <w:t>Charles R. Grosvenor Jr.</w:t>
    </w:r>
    <w:r>
      <w:rPr>
        <w:b/>
        <w:smallCaps/>
        <w:lang w:val="en-US"/>
      </w:rPr>
      <w:tab/>
      <w:t xml:space="preserve">Page </w:t>
    </w:r>
    <w:sdt>
      <w:sdtPr>
        <w:id w:val="3354054"/>
        <w:docPartObj>
          <w:docPartGallery w:val="Page Numbers (Top of Page)"/>
          <w:docPartUnique/>
        </w:docPartObj>
      </w:sdtPr>
      <w:sdtContent>
        <w:fldSimple w:instr=" PAGE   \* MERGEFORMAT ">
          <w:r w:rsidR="004146A8">
            <w:rPr>
              <w:noProof/>
            </w:rPr>
            <w:t>2</w:t>
          </w:r>
        </w:fldSimple>
      </w:sdtContent>
    </w:sdt>
  </w:p>
  <w:p w:rsidR="003043F9" w:rsidRDefault="00304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90C54BF"/>
    <w:multiLevelType w:val="hybridMultilevel"/>
    <w:tmpl w:val="BE28AEFA"/>
    <w:lvl w:ilvl="0" w:tplc="C1186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E1DFE"/>
    <w:multiLevelType w:val="hybridMultilevel"/>
    <w:tmpl w:val="C6CE5E28"/>
    <w:lvl w:ilvl="0" w:tplc="C1186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722F6"/>
    <w:multiLevelType w:val="hybridMultilevel"/>
    <w:tmpl w:val="FDB0F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A1774"/>
    <w:multiLevelType w:val="hybridMultilevel"/>
    <w:tmpl w:val="EA126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51F9C"/>
    <w:multiLevelType w:val="hybridMultilevel"/>
    <w:tmpl w:val="D2BE5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82AAB"/>
    <w:multiLevelType w:val="hybridMultilevel"/>
    <w:tmpl w:val="3DD45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4414F"/>
    <w:multiLevelType w:val="hybridMultilevel"/>
    <w:tmpl w:val="5B34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D87"/>
    <w:rsid w:val="00040517"/>
    <w:rsid w:val="00097BCA"/>
    <w:rsid w:val="000B0E5E"/>
    <w:rsid w:val="000D3ACD"/>
    <w:rsid w:val="000D3B7C"/>
    <w:rsid w:val="000D6A32"/>
    <w:rsid w:val="0011533D"/>
    <w:rsid w:val="00121C97"/>
    <w:rsid w:val="00135A8D"/>
    <w:rsid w:val="001508BA"/>
    <w:rsid w:val="00150B0D"/>
    <w:rsid w:val="00163872"/>
    <w:rsid w:val="0016397E"/>
    <w:rsid w:val="0017150D"/>
    <w:rsid w:val="00177646"/>
    <w:rsid w:val="0019022F"/>
    <w:rsid w:val="0019424E"/>
    <w:rsid w:val="001B4E87"/>
    <w:rsid w:val="001D23AA"/>
    <w:rsid w:val="001D29C0"/>
    <w:rsid w:val="001F1BBA"/>
    <w:rsid w:val="001F42E8"/>
    <w:rsid w:val="00246CB5"/>
    <w:rsid w:val="002507D1"/>
    <w:rsid w:val="00260B64"/>
    <w:rsid w:val="00263239"/>
    <w:rsid w:val="00274758"/>
    <w:rsid w:val="002B26B6"/>
    <w:rsid w:val="002B5E05"/>
    <w:rsid w:val="002F5644"/>
    <w:rsid w:val="003043F9"/>
    <w:rsid w:val="00333DDA"/>
    <w:rsid w:val="00343BE3"/>
    <w:rsid w:val="003441F6"/>
    <w:rsid w:val="00354B82"/>
    <w:rsid w:val="003560B9"/>
    <w:rsid w:val="00362939"/>
    <w:rsid w:val="003B30F6"/>
    <w:rsid w:val="003B699E"/>
    <w:rsid w:val="003C19EF"/>
    <w:rsid w:val="003C239F"/>
    <w:rsid w:val="003D64B8"/>
    <w:rsid w:val="004146A8"/>
    <w:rsid w:val="00426EA1"/>
    <w:rsid w:val="00437BAB"/>
    <w:rsid w:val="00450BAC"/>
    <w:rsid w:val="004561B9"/>
    <w:rsid w:val="00474A84"/>
    <w:rsid w:val="00485CD8"/>
    <w:rsid w:val="004A1AD3"/>
    <w:rsid w:val="004C213A"/>
    <w:rsid w:val="00502B49"/>
    <w:rsid w:val="00503336"/>
    <w:rsid w:val="00514A95"/>
    <w:rsid w:val="0055461C"/>
    <w:rsid w:val="0055699F"/>
    <w:rsid w:val="00565229"/>
    <w:rsid w:val="0059683B"/>
    <w:rsid w:val="005B14BB"/>
    <w:rsid w:val="005E4343"/>
    <w:rsid w:val="005F5DC0"/>
    <w:rsid w:val="00611CAB"/>
    <w:rsid w:val="00621691"/>
    <w:rsid w:val="00653F38"/>
    <w:rsid w:val="00657402"/>
    <w:rsid w:val="00666C72"/>
    <w:rsid w:val="00681BF0"/>
    <w:rsid w:val="006829CB"/>
    <w:rsid w:val="00686549"/>
    <w:rsid w:val="006A06B6"/>
    <w:rsid w:val="006A5CD0"/>
    <w:rsid w:val="006A72D8"/>
    <w:rsid w:val="006E7FA0"/>
    <w:rsid w:val="006F1882"/>
    <w:rsid w:val="006F3BF0"/>
    <w:rsid w:val="00736B66"/>
    <w:rsid w:val="00745B4D"/>
    <w:rsid w:val="007551C1"/>
    <w:rsid w:val="00761AA0"/>
    <w:rsid w:val="0078507D"/>
    <w:rsid w:val="007978B9"/>
    <w:rsid w:val="007A11A6"/>
    <w:rsid w:val="00854F13"/>
    <w:rsid w:val="00867A0A"/>
    <w:rsid w:val="00876DED"/>
    <w:rsid w:val="00876E00"/>
    <w:rsid w:val="0089144A"/>
    <w:rsid w:val="008920F6"/>
    <w:rsid w:val="008A6607"/>
    <w:rsid w:val="008A7FC3"/>
    <w:rsid w:val="008C39E6"/>
    <w:rsid w:val="008D2232"/>
    <w:rsid w:val="008F1696"/>
    <w:rsid w:val="008F3105"/>
    <w:rsid w:val="0091643D"/>
    <w:rsid w:val="009315A0"/>
    <w:rsid w:val="00943726"/>
    <w:rsid w:val="00964F35"/>
    <w:rsid w:val="009959DE"/>
    <w:rsid w:val="009A4821"/>
    <w:rsid w:val="009E0627"/>
    <w:rsid w:val="009E56DD"/>
    <w:rsid w:val="009E5BC6"/>
    <w:rsid w:val="00A02D18"/>
    <w:rsid w:val="00A2422D"/>
    <w:rsid w:val="00A25A64"/>
    <w:rsid w:val="00A35C3F"/>
    <w:rsid w:val="00A4075D"/>
    <w:rsid w:val="00A4520D"/>
    <w:rsid w:val="00A5639A"/>
    <w:rsid w:val="00A71598"/>
    <w:rsid w:val="00A933CC"/>
    <w:rsid w:val="00A96265"/>
    <w:rsid w:val="00AA3698"/>
    <w:rsid w:val="00AC375D"/>
    <w:rsid w:val="00B25467"/>
    <w:rsid w:val="00B34E83"/>
    <w:rsid w:val="00B40CB0"/>
    <w:rsid w:val="00B4644F"/>
    <w:rsid w:val="00B47AE5"/>
    <w:rsid w:val="00B8067D"/>
    <w:rsid w:val="00B81682"/>
    <w:rsid w:val="00B86F23"/>
    <w:rsid w:val="00B912EB"/>
    <w:rsid w:val="00BB076E"/>
    <w:rsid w:val="00BF3289"/>
    <w:rsid w:val="00BF33A8"/>
    <w:rsid w:val="00C22154"/>
    <w:rsid w:val="00C40D2B"/>
    <w:rsid w:val="00C86F54"/>
    <w:rsid w:val="00C94FD1"/>
    <w:rsid w:val="00CA4067"/>
    <w:rsid w:val="00CA72C5"/>
    <w:rsid w:val="00CE72B8"/>
    <w:rsid w:val="00D041AB"/>
    <w:rsid w:val="00D236F2"/>
    <w:rsid w:val="00D354C6"/>
    <w:rsid w:val="00D53D87"/>
    <w:rsid w:val="00D72541"/>
    <w:rsid w:val="00D7299A"/>
    <w:rsid w:val="00D7578B"/>
    <w:rsid w:val="00DC45FD"/>
    <w:rsid w:val="00DD33DB"/>
    <w:rsid w:val="00DE3D8B"/>
    <w:rsid w:val="00DF1EE3"/>
    <w:rsid w:val="00E001FD"/>
    <w:rsid w:val="00E0463D"/>
    <w:rsid w:val="00E20A6D"/>
    <w:rsid w:val="00E3074C"/>
    <w:rsid w:val="00E430F4"/>
    <w:rsid w:val="00E7270C"/>
    <w:rsid w:val="00E767CD"/>
    <w:rsid w:val="00E93B74"/>
    <w:rsid w:val="00E97058"/>
    <w:rsid w:val="00EB0104"/>
    <w:rsid w:val="00EB0487"/>
    <w:rsid w:val="00EC2A23"/>
    <w:rsid w:val="00EE0305"/>
    <w:rsid w:val="00F034A1"/>
    <w:rsid w:val="00F17057"/>
    <w:rsid w:val="00F40488"/>
    <w:rsid w:val="00F475D9"/>
    <w:rsid w:val="00FB1880"/>
    <w:rsid w:val="00FD07F5"/>
    <w:rsid w:val="00FE49C7"/>
    <w:rsid w:val="00FF0400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88"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val="ru-RU" w:eastAsia="ar-SA"/>
    </w:rPr>
  </w:style>
  <w:style w:type="paragraph" w:styleId="Heading1">
    <w:name w:val="heading 1"/>
    <w:basedOn w:val="Normal"/>
    <w:next w:val="Normal"/>
    <w:qFormat/>
    <w:rsid w:val="0019424E"/>
    <w:pPr>
      <w:keepNext/>
      <w:numPr>
        <w:numId w:val="1"/>
      </w:numPr>
      <w:spacing w:before="90" w:after="90"/>
      <w:ind w:left="90" w:right="90"/>
      <w:outlineLvl w:val="0"/>
    </w:pPr>
    <w:rPr>
      <w:b/>
      <w:bCs/>
      <w:kern w:val="1"/>
      <w:sz w:val="36"/>
      <w:szCs w:val="32"/>
    </w:rPr>
  </w:style>
  <w:style w:type="paragraph" w:styleId="Heading2">
    <w:name w:val="heading 2"/>
    <w:basedOn w:val="Normal"/>
    <w:next w:val="Normal"/>
    <w:qFormat/>
    <w:rsid w:val="0019424E"/>
    <w:pPr>
      <w:keepNext/>
      <w:numPr>
        <w:ilvl w:val="1"/>
        <w:numId w:val="1"/>
      </w:numPr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4E"/>
    <w:pPr>
      <w:keepNext/>
      <w:numPr>
        <w:ilvl w:val="2"/>
        <w:numId w:val="1"/>
      </w:numPr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19424E"/>
    <w:pPr>
      <w:keepNext/>
      <w:numPr>
        <w:ilvl w:val="3"/>
        <w:numId w:val="1"/>
      </w:numPr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19424E"/>
    <w:pPr>
      <w:numPr>
        <w:ilvl w:val="4"/>
        <w:numId w:val="1"/>
      </w:num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19424E"/>
    <w:pPr>
      <w:numPr>
        <w:ilvl w:val="5"/>
        <w:numId w:val="1"/>
      </w:num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9424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19424E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sid w:val="0019424E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19424E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19424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19424E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19424E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9424E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19424E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19424E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19424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19424E"/>
    <w:rPr>
      <w:rFonts w:ascii="OpenSymbol" w:hAnsi="OpenSymbol" w:cs="StarSymbol"/>
      <w:sz w:val="18"/>
      <w:szCs w:val="18"/>
    </w:rPr>
  </w:style>
  <w:style w:type="character" w:customStyle="1" w:styleId="DefaultParagraphFont1">
    <w:name w:val="Default Paragraph Font1"/>
    <w:rsid w:val="0019424E"/>
  </w:style>
  <w:style w:type="character" w:customStyle="1" w:styleId="Absatz-Standardschriftart">
    <w:name w:val="Absatz-Standardschriftart"/>
    <w:rsid w:val="0019424E"/>
  </w:style>
  <w:style w:type="character" w:customStyle="1" w:styleId="WW-Absatz-Standardschriftart">
    <w:name w:val="WW-Absatz-Standardschriftart"/>
    <w:rsid w:val="0019424E"/>
  </w:style>
  <w:style w:type="character" w:customStyle="1" w:styleId="WW-Absatz-Standardschriftart1">
    <w:name w:val="WW-Absatz-Standardschriftart1"/>
    <w:rsid w:val="0019424E"/>
  </w:style>
  <w:style w:type="character" w:customStyle="1" w:styleId="WW-Absatz-Standardschriftart11">
    <w:name w:val="WW-Absatz-Standardschriftart11"/>
    <w:rsid w:val="0019424E"/>
  </w:style>
  <w:style w:type="character" w:customStyle="1" w:styleId="WW-Absatz-Standardschriftart111">
    <w:name w:val="WW-Absatz-Standardschriftart111"/>
    <w:rsid w:val="0019424E"/>
  </w:style>
  <w:style w:type="character" w:customStyle="1" w:styleId="WW-Absatz-Standardschriftart1111">
    <w:name w:val="WW-Absatz-Standardschriftart1111"/>
    <w:rsid w:val="0019424E"/>
  </w:style>
  <w:style w:type="character" w:customStyle="1" w:styleId="WW-Absatz-Standardschriftart11111">
    <w:name w:val="WW-Absatz-Standardschriftart11111"/>
    <w:rsid w:val="0019424E"/>
  </w:style>
  <w:style w:type="character" w:customStyle="1" w:styleId="WW-Absatz-Standardschriftart111111">
    <w:name w:val="WW-Absatz-Standardschriftart111111"/>
    <w:rsid w:val="0019424E"/>
  </w:style>
  <w:style w:type="character" w:customStyle="1" w:styleId="WW-Absatz-Standardschriftart1111111">
    <w:name w:val="WW-Absatz-Standardschriftart1111111"/>
    <w:rsid w:val="0019424E"/>
  </w:style>
  <w:style w:type="character" w:customStyle="1" w:styleId="WW-Absatz-Standardschriftart11111111">
    <w:name w:val="WW-Absatz-Standardschriftart11111111"/>
    <w:rsid w:val="0019424E"/>
  </w:style>
  <w:style w:type="character" w:customStyle="1" w:styleId="WW-Absatz-Standardschriftart111111111">
    <w:name w:val="WW-Absatz-Standardschriftart111111111"/>
    <w:rsid w:val="0019424E"/>
  </w:style>
  <w:style w:type="character" w:customStyle="1" w:styleId="WW-Absatz-Standardschriftart1111111111">
    <w:name w:val="WW-Absatz-Standardschriftart1111111111"/>
    <w:rsid w:val="0019424E"/>
  </w:style>
  <w:style w:type="character" w:customStyle="1" w:styleId="WW-Absatz-Standardschriftart11111111111">
    <w:name w:val="WW-Absatz-Standardschriftart11111111111"/>
    <w:rsid w:val="0019424E"/>
  </w:style>
  <w:style w:type="character" w:customStyle="1" w:styleId="WW-Absatz-Standardschriftart111111111111">
    <w:name w:val="WW-Absatz-Standardschriftart111111111111"/>
    <w:rsid w:val="0019424E"/>
  </w:style>
  <w:style w:type="character" w:customStyle="1" w:styleId="WW-Absatz-Standardschriftart1111111111111">
    <w:name w:val="WW-Absatz-Standardschriftart1111111111111"/>
    <w:rsid w:val="0019424E"/>
  </w:style>
  <w:style w:type="character" w:customStyle="1" w:styleId="WW-Absatz-Standardschriftart11111111111111">
    <w:name w:val="WW-Absatz-Standardschriftart11111111111111"/>
    <w:rsid w:val="0019424E"/>
  </w:style>
  <w:style w:type="character" w:customStyle="1" w:styleId="WW-Absatz-Standardschriftart111111111111111">
    <w:name w:val="WW-Absatz-Standardschriftart111111111111111"/>
    <w:rsid w:val="0019424E"/>
  </w:style>
  <w:style w:type="character" w:customStyle="1" w:styleId="WW-Absatz-Standardschriftart1111111111111111">
    <w:name w:val="WW-Absatz-Standardschriftart1111111111111111"/>
    <w:rsid w:val="0019424E"/>
  </w:style>
  <w:style w:type="character" w:customStyle="1" w:styleId="WW-Absatz-Standardschriftart11111111111111111">
    <w:name w:val="WW-Absatz-Standardschriftart11111111111111111"/>
    <w:rsid w:val="0019424E"/>
  </w:style>
  <w:style w:type="character" w:customStyle="1" w:styleId="WW8Num8z0">
    <w:name w:val="WW8Num8z0"/>
    <w:rsid w:val="0019424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19424E"/>
    <w:rPr>
      <w:rFonts w:ascii="OpenSymbol" w:hAnsi="Open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19424E"/>
  </w:style>
  <w:style w:type="character" w:customStyle="1" w:styleId="WW8Num9z0">
    <w:name w:val="WW8Num9z0"/>
    <w:rsid w:val="0019424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19424E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19424E"/>
  </w:style>
  <w:style w:type="character" w:customStyle="1" w:styleId="WW-Absatz-Standardschriftart11111111111111111111">
    <w:name w:val="WW-Absatz-Standardschriftart11111111111111111111"/>
    <w:rsid w:val="0019424E"/>
  </w:style>
  <w:style w:type="character" w:customStyle="1" w:styleId="WW-DefaultParagraphFont">
    <w:name w:val="WW-Default Paragraph Font"/>
    <w:rsid w:val="0019424E"/>
  </w:style>
  <w:style w:type="character" w:customStyle="1" w:styleId="WW-Absatz-Standardschriftart111111111111111111111">
    <w:name w:val="WW-Absatz-Standardschriftart111111111111111111111"/>
    <w:rsid w:val="0019424E"/>
  </w:style>
  <w:style w:type="character" w:customStyle="1" w:styleId="WW-DefaultParagraphFont1">
    <w:name w:val="WW-Default Paragraph Font1"/>
    <w:rsid w:val="0019424E"/>
  </w:style>
  <w:style w:type="character" w:styleId="Hyperlink">
    <w:name w:val="Hyperlink"/>
    <w:rsid w:val="0019424E"/>
    <w:rPr>
      <w:color w:val="000080"/>
      <w:u w:val="single"/>
    </w:rPr>
  </w:style>
  <w:style w:type="character" w:customStyle="1" w:styleId="Bullets">
    <w:name w:val="Bullets"/>
    <w:rsid w:val="0019424E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9424E"/>
  </w:style>
  <w:style w:type="paragraph" w:customStyle="1" w:styleId="Heading">
    <w:name w:val="Heading"/>
    <w:basedOn w:val="Normal"/>
    <w:next w:val="BodyText"/>
    <w:rsid w:val="001942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9424E"/>
    <w:pPr>
      <w:spacing w:after="120"/>
    </w:pPr>
  </w:style>
  <w:style w:type="paragraph" w:styleId="List">
    <w:name w:val="List"/>
    <w:basedOn w:val="BodyText"/>
    <w:rsid w:val="0019424E"/>
    <w:rPr>
      <w:rFonts w:cs="Tahoma"/>
    </w:rPr>
  </w:style>
  <w:style w:type="paragraph" w:styleId="Caption">
    <w:name w:val="caption"/>
    <w:basedOn w:val="Normal"/>
    <w:qFormat/>
    <w:rsid w:val="001942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9424E"/>
    <w:pPr>
      <w:suppressLineNumbers/>
    </w:pPr>
    <w:rPr>
      <w:rFonts w:cs="Tahoma"/>
    </w:rPr>
  </w:style>
  <w:style w:type="paragraph" w:customStyle="1" w:styleId="writely-toc-lower-roman">
    <w:name w:val="writely-toc-lower-roman"/>
    <w:basedOn w:val="Normal"/>
    <w:rsid w:val="0019424E"/>
  </w:style>
  <w:style w:type="paragraph" w:customStyle="1" w:styleId="Tr">
    <w:name w:val="Tr"/>
    <w:basedOn w:val="Normal"/>
    <w:rsid w:val="0019424E"/>
  </w:style>
  <w:style w:type="paragraph" w:customStyle="1" w:styleId="Img">
    <w:name w:val="Img"/>
    <w:basedOn w:val="Normal"/>
    <w:rsid w:val="0019424E"/>
  </w:style>
  <w:style w:type="paragraph" w:customStyle="1" w:styleId="Div">
    <w:name w:val="Div"/>
    <w:basedOn w:val="Normal"/>
    <w:rsid w:val="0019424E"/>
  </w:style>
  <w:style w:type="paragraph" w:customStyle="1" w:styleId="webkit-indent-blockquote">
    <w:name w:val="webkit-indent-blockquote"/>
    <w:basedOn w:val="Normal"/>
    <w:rsid w:val="0019424E"/>
  </w:style>
  <w:style w:type="paragraph" w:customStyle="1" w:styleId="writely-toc-disc">
    <w:name w:val="writely-toc-disc"/>
    <w:basedOn w:val="Normal"/>
    <w:rsid w:val="0019424E"/>
  </w:style>
  <w:style w:type="paragraph" w:customStyle="1" w:styleId="Ol">
    <w:name w:val="Ol"/>
    <w:basedOn w:val="Normal"/>
    <w:rsid w:val="0019424E"/>
  </w:style>
  <w:style w:type="paragraph" w:customStyle="1" w:styleId="writely-toc-decimal">
    <w:name w:val="writely-toc-decimal"/>
    <w:basedOn w:val="Normal"/>
    <w:rsid w:val="0019424E"/>
  </w:style>
  <w:style w:type="paragraph" w:customStyle="1" w:styleId="Option">
    <w:name w:val="Option"/>
    <w:basedOn w:val="Normal"/>
    <w:rsid w:val="0019424E"/>
  </w:style>
  <w:style w:type="paragraph" w:customStyle="1" w:styleId="Ul">
    <w:name w:val="Ul"/>
    <w:basedOn w:val="Normal"/>
    <w:rsid w:val="0019424E"/>
  </w:style>
  <w:style w:type="paragraph" w:customStyle="1" w:styleId="Select">
    <w:name w:val="Select"/>
    <w:basedOn w:val="Normal"/>
    <w:rsid w:val="0019424E"/>
  </w:style>
  <w:style w:type="paragraph" w:customStyle="1" w:styleId="writely-toc-lower-alpha">
    <w:name w:val="writely-toc-lower-alpha"/>
    <w:basedOn w:val="Normal"/>
    <w:rsid w:val="0019424E"/>
  </w:style>
  <w:style w:type="paragraph" w:customStyle="1" w:styleId="Blockquote">
    <w:name w:val="Blockquote"/>
    <w:basedOn w:val="Normal"/>
    <w:rsid w:val="0019424E"/>
    <w:pPr>
      <w:pBdr>
        <w:top w:val="single" w:sz="4" w:space="7" w:color="C0C0C0"/>
        <w:left w:val="single" w:sz="4" w:space="7" w:color="C0C0C0"/>
        <w:bottom w:val="single" w:sz="4" w:space="7" w:color="C0C0C0"/>
        <w:right w:val="single" w:sz="4" w:space="7" w:color="C0C0C0"/>
      </w:pBdr>
    </w:pPr>
  </w:style>
  <w:style w:type="paragraph" w:customStyle="1" w:styleId="writely-toc-upper-alpha">
    <w:name w:val="writely-toc-upper-alpha"/>
    <w:basedOn w:val="Normal"/>
    <w:rsid w:val="0019424E"/>
  </w:style>
  <w:style w:type="paragraph" w:customStyle="1" w:styleId="Table">
    <w:name w:val="Table"/>
    <w:basedOn w:val="Normal"/>
    <w:rsid w:val="0019424E"/>
  </w:style>
  <w:style w:type="paragraph" w:customStyle="1" w:styleId="Li">
    <w:name w:val="Li"/>
    <w:basedOn w:val="Normal"/>
    <w:rsid w:val="0019424E"/>
  </w:style>
  <w:style w:type="paragraph" w:customStyle="1" w:styleId="pb">
    <w:name w:val="pb"/>
    <w:basedOn w:val="Normal"/>
    <w:rsid w:val="0019424E"/>
  </w:style>
  <w:style w:type="paragraph" w:customStyle="1" w:styleId="Address">
    <w:name w:val="Address"/>
    <w:basedOn w:val="Normal"/>
    <w:rsid w:val="0019424E"/>
  </w:style>
  <w:style w:type="paragraph" w:customStyle="1" w:styleId="Pre">
    <w:name w:val="Pre"/>
    <w:basedOn w:val="Normal"/>
    <w:rsid w:val="0019424E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19424E"/>
  </w:style>
  <w:style w:type="paragraph" w:customStyle="1" w:styleId="writely-toc-upper-roman">
    <w:name w:val="writely-toc-upper-roman"/>
    <w:basedOn w:val="Normal"/>
    <w:rsid w:val="0019424E"/>
  </w:style>
  <w:style w:type="paragraph" w:customStyle="1" w:styleId="writely-toc-none">
    <w:name w:val="writely-toc-none"/>
    <w:basedOn w:val="Normal"/>
    <w:rsid w:val="0019424E"/>
  </w:style>
  <w:style w:type="paragraph" w:customStyle="1" w:styleId="DefaultText">
    <w:name w:val="Default Text"/>
    <w:basedOn w:val="Normal"/>
    <w:rsid w:val="0019424E"/>
    <w:pPr>
      <w:shd w:val="clear" w:color="auto" w:fill="auto"/>
      <w:suppressAutoHyphens w:val="0"/>
      <w:autoSpaceDE w:val="0"/>
    </w:pPr>
    <w:rPr>
      <w:color w:val="auto"/>
      <w:shd w:val="clear" w:color="auto" w:fill="auto"/>
      <w:lang w:val="en-US"/>
    </w:rPr>
  </w:style>
  <w:style w:type="paragraph" w:customStyle="1" w:styleId="TableContents">
    <w:name w:val="Table Contents"/>
    <w:basedOn w:val="Normal"/>
    <w:rsid w:val="0019424E"/>
    <w:pPr>
      <w:suppressLineNumbers/>
    </w:pPr>
  </w:style>
  <w:style w:type="paragraph" w:customStyle="1" w:styleId="TableHeading">
    <w:name w:val="Table Heading"/>
    <w:basedOn w:val="TableContents"/>
    <w:rsid w:val="0019424E"/>
    <w:pPr>
      <w:jc w:val="center"/>
    </w:pPr>
    <w:rPr>
      <w:b/>
      <w:bCs/>
    </w:rPr>
  </w:style>
  <w:style w:type="table" w:styleId="TableGrid">
    <w:name w:val="Table Grid"/>
    <w:basedOn w:val="TableNormal"/>
    <w:rsid w:val="0091643D"/>
    <w:pPr>
      <w:shd w:val="clear" w:color="auto" w:fill="FFFFFF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E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2B8"/>
    <w:rPr>
      <w:color w:val="000000"/>
      <w:sz w:val="24"/>
      <w:szCs w:val="24"/>
      <w:shd w:val="clear" w:color="auto" w:fill="FFFFFF"/>
      <w:lang w:val="ru-RU" w:eastAsia="ar-SA"/>
    </w:rPr>
  </w:style>
  <w:style w:type="paragraph" w:styleId="Footer">
    <w:name w:val="footer"/>
    <w:basedOn w:val="Normal"/>
    <w:link w:val="FooterChar"/>
    <w:rsid w:val="00CE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2B8"/>
    <w:rPr>
      <w:color w:val="000000"/>
      <w:sz w:val="24"/>
      <w:szCs w:val="24"/>
      <w:shd w:val="clear" w:color="auto" w:fill="FFFFFF"/>
      <w:lang w:val="ru-RU" w:eastAsia="ar-SA"/>
    </w:rPr>
  </w:style>
  <w:style w:type="paragraph" w:styleId="ListParagraph">
    <w:name w:val="List Paragraph"/>
    <w:basedOn w:val="Normal"/>
    <w:uiPriority w:val="34"/>
    <w:qFormat/>
    <w:rsid w:val="00A563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A1AD3"/>
    <w:rPr>
      <w:b/>
      <w:bCs/>
      <w:color w:val="000000"/>
      <w:sz w:val="24"/>
      <w:szCs w:val="26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@worcesterma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8B34-F211-41D7-A80E-FF2204FA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Charles R. Grosvenor Jr.</vt:lpstr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Charles R. Grosvenor Jr.</dc:title>
  <dc:creator>Charles R. Grosvenor Jr.</dc:creator>
  <cp:keywords>resume software web</cp:keywords>
  <dc:description>This is the resume for Charles R. Grosvenor Jr.</dc:description>
  <cp:lastModifiedBy>ChuckyG</cp:lastModifiedBy>
  <cp:revision>3</cp:revision>
  <dcterms:created xsi:type="dcterms:W3CDTF">2016-12-14T00:36:00Z</dcterms:created>
  <dcterms:modified xsi:type="dcterms:W3CDTF">2016-12-14T00:38:00Z</dcterms:modified>
  <cp:category>resume</cp:category>
</cp:coreProperties>
</file>